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63D1" w:rsidRPr="000C1FAD" w:rsidRDefault="00B863D1" w:rsidP="00B863D1">
      <w:pPr>
        <w:jc w:val="right"/>
      </w:pPr>
      <w:bookmarkStart w:id="0" w:name="_Toc247461889"/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6014720" cy="1198245"/>
                <wp:effectExtent l="0" t="0" r="0" b="0"/>
                <wp:wrapNone/>
                <wp:docPr id="3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4720" cy="1198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63D1" w:rsidRDefault="00B863D1" w:rsidP="00B863D1">
                            <w:pPr>
                              <w:pStyle w:val="aff"/>
                              <w:spacing w:before="0" w:after="0"/>
                            </w:pPr>
                            <w:r>
                              <w:t>ПРОЕКТ ПолитикИ</w:t>
                            </w:r>
                            <w:r>
                              <w:br/>
                              <w:t>в области</w:t>
                            </w:r>
                            <w:r w:rsidRPr="00EC15D2">
                              <w:t xml:space="preserve"> </w:t>
                            </w:r>
                            <w:r>
                              <w:t>обработки и обеспечения безопасности</w:t>
                            </w:r>
                            <w:r w:rsidRPr="00EC15D2">
                              <w:t xml:space="preserve"> </w:t>
                            </w:r>
                            <w:r>
                              <w:t>персональных данных</w:t>
                            </w:r>
                            <w:r w:rsidRPr="00A867C2">
                              <w:t xml:space="preserve"> в информационн</w:t>
                            </w:r>
                            <w:r w:rsidRPr="00150F27">
                              <w:t>ЫХ</w:t>
                            </w:r>
                            <w:r w:rsidRPr="00A867C2">
                              <w:t xml:space="preserve"> с</w:t>
                            </w:r>
                            <w:r>
                              <w:t xml:space="preserve">истемАХ персональных ДАННЫХ  </w:t>
                            </w:r>
                          </w:p>
                          <w:p w:rsidR="00B863D1" w:rsidRDefault="00B863D1" w:rsidP="00B863D1">
                            <w:pPr>
                              <w:pStyle w:val="aff"/>
                              <w:spacing w:before="0" w:after="0"/>
                            </w:pPr>
                            <w:r>
                              <w:t>МБОУ СШ № 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4" o:spid="_x0000_s1026" type="#_x0000_t202" style="position:absolute;left:0;text-align:left;margin-left:0;margin-top:0;width:473.6pt;height:94.35pt;z-index: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" stroked="f" strokeweight=".5pt">
                <v:textbox>
                  <w:txbxContent>
                    <w:p w:rsidR="00B863D1" w:rsidRDefault="00B863D1" w:rsidP="00B863D1">
                      <w:pPr>
                        <w:pStyle w:val="aff"/>
                        <w:spacing w:before="0" w:after="0"/>
                      </w:pPr>
                      <w:r>
                        <w:t>ПРОЕКТ ПолитикИ</w:t>
                      </w:r>
                      <w:r>
                        <w:br/>
                        <w:t>в области</w:t>
                      </w:r>
                      <w:r w:rsidRPr="00EC15D2">
                        <w:t xml:space="preserve"> </w:t>
                      </w:r>
                      <w:r>
                        <w:t>обработки и обеспечения безопасности</w:t>
                      </w:r>
                      <w:r w:rsidRPr="00EC15D2">
                        <w:t xml:space="preserve"> </w:t>
                      </w:r>
                      <w:r>
                        <w:t>персональных данных</w:t>
                      </w:r>
                      <w:r w:rsidRPr="00A867C2">
                        <w:t xml:space="preserve"> в информационн</w:t>
                      </w:r>
                      <w:r w:rsidRPr="00150F27">
                        <w:t>ЫХ</w:t>
                      </w:r>
                      <w:r w:rsidRPr="00A867C2">
                        <w:t xml:space="preserve"> с</w:t>
                      </w:r>
                      <w:r>
                        <w:t xml:space="preserve">истемАХ персональных ДАННЫХ  </w:t>
                      </w:r>
                    </w:p>
                    <w:p w:rsidR="00B863D1" w:rsidRDefault="00B863D1" w:rsidP="00B863D1">
                      <w:pPr>
                        <w:pStyle w:val="aff"/>
                        <w:spacing w:before="0" w:after="0"/>
                      </w:pPr>
                      <w:r>
                        <w:t>МБОУ СШ № 16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0C1FAD">
        <w:t>Утверждено</w:t>
      </w:r>
    </w:p>
    <w:p w:rsidR="00B863D1" w:rsidRPr="000C1FAD" w:rsidRDefault="00B863D1" w:rsidP="00B863D1">
      <w:pPr>
        <w:jc w:val="right"/>
      </w:pPr>
      <w:r w:rsidRPr="000C1FAD">
        <w:t>Директор МБОУ СШ №16</w:t>
      </w:r>
    </w:p>
    <w:p w:rsidR="00B863D1" w:rsidRPr="000C1FAD" w:rsidRDefault="00B863D1" w:rsidP="00B863D1">
      <w:pPr>
        <w:jc w:val="right"/>
      </w:pPr>
      <w:r w:rsidRPr="000C1FAD">
        <w:t>В.А.</w:t>
      </w:r>
      <w:r>
        <w:t xml:space="preserve"> </w:t>
      </w:r>
      <w:r w:rsidRPr="000C1FAD">
        <w:t>Лобанова</w:t>
      </w:r>
    </w:p>
    <w:p w:rsidR="00D306BD" w:rsidRDefault="00D306BD" w:rsidP="00B64CCA">
      <w:pPr>
        <w:pStyle w:val="aff"/>
      </w:pPr>
      <w:r>
        <w:t xml:space="preserve">инструкция </w:t>
      </w:r>
      <w:r w:rsidRPr="00B64CCA">
        <w:t>Администратор</w:t>
      </w:r>
      <w:r>
        <w:t>а</w:t>
      </w:r>
      <w:r w:rsidRPr="00B64CCA">
        <w:t xml:space="preserve"> безопасности</w:t>
      </w:r>
      <w:r>
        <w:t xml:space="preserve"> </w:t>
      </w:r>
    </w:p>
    <w:p w:rsidR="003A6788" w:rsidRDefault="00B863D1" w:rsidP="00B64CCA">
      <w:pPr>
        <w:pStyle w:val="aff"/>
      </w:pPr>
      <w:r>
        <w:t>МБОУ СШ № 16</w:t>
      </w:r>
    </w:p>
    <w:p w:rsidR="003A6788" w:rsidRDefault="003A6788" w:rsidP="00B64CCA">
      <w:pPr>
        <w:pStyle w:val="aff"/>
      </w:pPr>
    </w:p>
    <w:p w:rsidR="003A6788" w:rsidRDefault="003A6788" w:rsidP="00B64CCA">
      <w:pPr>
        <w:pStyle w:val="aff"/>
      </w:pPr>
    </w:p>
    <w:p w:rsidR="003A6788" w:rsidRDefault="003A6788" w:rsidP="003A6788">
      <w:pPr>
        <w:spacing w:after="200" w:line="276" w:lineRule="auto"/>
        <w:ind w:firstLine="0"/>
        <w:jc w:val="center"/>
        <w:rPr>
          <w:b/>
          <w:caps/>
          <w:sz w:val="28"/>
          <w:szCs w:val="28"/>
        </w:rPr>
      </w:pPr>
    </w:p>
    <w:p w:rsidR="003A6788" w:rsidRDefault="003A6788" w:rsidP="003A6788">
      <w:pPr>
        <w:spacing w:after="200" w:line="276" w:lineRule="auto"/>
        <w:ind w:firstLine="0"/>
        <w:jc w:val="center"/>
        <w:rPr>
          <w:b/>
          <w:caps/>
          <w:sz w:val="28"/>
          <w:szCs w:val="28"/>
        </w:rPr>
      </w:pPr>
    </w:p>
    <w:p w:rsidR="003A6788" w:rsidRDefault="003A6788" w:rsidP="003A6788">
      <w:pPr>
        <w:spacing w:after="200" w:line="276" w:lineRule="auto"/>
        <w:ind w:firstLine="0"/>
        <w:jc w:val="center"/>
        <w:rPr>
          <w:b/>
          <w:caps/>
          <w:sz w:val="28"/>
          <w:szCs w:val="28"/>
        </w:rPr>
      </w:pPr>
    </w:p>
    <w:p w:rsidR="003A6788" w:rsidRDefault="003A6788" w:rsidP="003A6788">
      <w:pPr>
        <w:spacing w:after="200" w:line="276" w:lineRule="auto"/>
        <w:ind w:firstLine="0"/>
        <w:jc w:val="center"/>
        <w:rPr>
          <w:b/>
          <w:caps/>
          <w:sz w:val="28"/>
          <w:szCs w:val="28"/>
        </w:rPr>
      </w:pPr>
    </w:p>
    <w:p w:rsidR="003A6788" w:rsidRDefault="003A6788" w:rsidP="003A6788">
      <w:pPr>
        <w:spacing w:after="200" w:line="276" w:lineRule="auto"/>
        <w:ind w:firstLine="0"/>
        <w:jc w:val="center"/>
        <w:rPr>
          <w:b/>
          <w:caps/>
          <w:sz w:val="28"/>
          <w:szCs w:val="28"/>
        </w:rPr>
      </w:pPr>
    </w:p>
    <w:p w:rsidR="003A6788" w:rsidRDefault="003A6788" w:rsidP="003A6788">
      <w:pPr>
        <w:spacing w:after="200" w:line="276" w:lineRule="auto"/>
        <w:ind w:firstLine="0"/>
        <w:jc w:val="center"/>
        <w:rPr>
          <w:b/>
          <w:caps/>
          <w:sz w:val="28"/>
          <w:szCs w:val="28"/>
        </w:rPr>
      </w:pPr>
    </w:p>
    <w:p w:rsidR="003A6788" w:rsidRDefault="003A6788" w:rsidP="003A6788">
      <w:pPr>
        <w:spacing w:after="200" w:line="276" w:lineRule="auto"/>
        <w:ind w:firstLine="0"/>
        <w:jc w:val="center"/>
        <w:rPr>
          <w:b/>
          <w:caps/>
          <w:sz w:val="28"/>
          <w:szCs w:val="28"/>
        </w:rPr>
      </w:pPr>
    </w:p>
    <w:p w:rsidR="003A6788" w:rsidRDefault="003A6788" w:rsidP="003A6788">
      <w:pPr>
        <w:spacing w:after="200" w:line="276" w:lineRule="auto"/>
        <w:ind w:firstLine="0"/>
        <w:jc w:val="center"/>
        <w:rPr>
          <w:b/>
          <w:caps/>
          <w:sz w:val="28"/>
          <w:szCs w:val="28"/>
        </w:rPr>
      </w:pPr>
    </w:p>
    <w:p w:rsidR="003A6788" w:rsidRDefault="003A6788" w:rsidP="003A6788">
      <w:pPr>
        <w:spacing w:after="200" w:line="276" w:lineRule="auto"/>
        <w:ind w:firstLine="0"/>
        <w:jc w:val="center"/>
        <w:rPr>
          <w:b/>
          <w:caps/>
          <w:sz w:val="28"/>
          <w:szCs w:val="28"/>
        </w:rPr>
      </w:pPr>
    </w:p>
    <w:p w:rsidR="003A6788" w:rsidRDefault="003A6788" w:rsidP="003A6788">
      <w:pPr>
        <w:spacing w:after="200" w:line="276" w:lineRule="auto"/>
        <w:ind w:firstLine="0"/>
        <w:jc w:val="center"/>
        <w:rPr>
          <w:b/>
          <w:caps/>
          <w:sz w:val="28"/>
          <w:szCs w:val="28"/>
        </w:rPr>
      </w:pPr>
    </w:p>
    <w:p w:rsidR="00B863D1" w:rsidRDefault="00B863D1" w:rsidP="003A6788">
      <w:pPr>
        <w:spacing w:after="200" w:line="276" w:lineRule="auto"/>
        <w:ind w:firstLine="0"/>
        <w:jc w:val="center"/>
        <w:rPr>
          <w:b/>
          <w:caps/>
          <w:sz w:val="28"/>
          <w:szCs w:val="28"/>
        </w:rPr>
      </w:pPr>
    </w:p>
    <w:p w:rsidR="00B863D1" w:rsidRDefault="00B863D1" w:rsidP="003A6788">
      <w:pPr>
        <w:spacing w:after="200" w:line="276" w:lineRule="auto"/>
        <w:ind w:firstLine="0"/>
        <w:jc w:val="center"/>
        <w:rPr>
          <w:b/>
          <w:caps/>
          <w:sz w:val="28"/>
          <w:szCs w:val="28"/>
        </w:rPr>
      </w:pPr>
    </w:p>
    <w:p w:rsidR="00B863D1" w:rsidRDefault="00B863D1" w:rsidP="003A6788">
      <w:pPr>
        <w:spacing w:after="200" w:line="276" w:lineRule="auto"/>
        <w:ind w:firstLine="0"/>
        <w:jc w:val="center"/>
        <w:rPr>
          <w:b/>
          <w:caps/>
          <w:sz w:val="28"/>
          <w:szCs w:val="28"/>
        </w:rPr>
      </w:pPr>
    </w:p>
    <w:p w:rsidR="00B863D1" w:rsidRDefault="00B863D1" w:rsidP="003A6788">
      <w:pPr>
        <w:spacing w:after="200" w:line="276" w:lineRule="auto"/>
        <w:ind w:firstLine="0"/>
        <w:jc w:val="center"/>
        <w:rPr>
          <w:b/>
          <w:caps/>
          <w:sz w:val="28"/>
          <w:szCs w:val="28"/>
        </w:rPr>
      </w:pPr>
    </w:p>
    <w:p w:rsidR="00B863D1" w:rsidRDefault="00B863D1" w:rsidP="003A6788">
      <w:pPr>
        <w:spacing w:after="200" w:line="276" w:lineRule="auto"/>
        <w:ind w:firstLine="0"/>
        <w:jc w:val="center"/>
        <w:rPr>
          <w:b/>
          <w:caps/>
          <w:sz w:val="28"/>
          <w:szCs w:val="28"/>
        </w:rPr>
      </w:pPr>
    </w:p>
    <w:p w:rsidR="003A6788" w:rsidRDefault="003A6788" w:rsidP="003A6788">
      <w:pPr>
        <w:spacing w:after="200" w:line="276" w:lineRule="auto"/>
        <w:ind w:firstLine="0"/>
        <w:jc w:val="center"/>
        <w:rPr>
          <w:b/>
          <w:caps/>
          <w:sz w:val="28"/>
          <w:szCs w:val="28"/>
        </w:rPr>
      </w:pPr>
    </w:p>
    <w:p w:rsidR="006578A8" w:rsidRDefault="006578A8" w:rsidP="003A6788">
      <w:pPr>
        <w:spacing w:after="200" w:line="276" w:lineRule="auto"/>
        <w:ind w:firstLine="0"/>
        <w:jc w:val="center"/>
        <w:rPr>
          <w:b/>
          <w:caps/>
          <w:sz w:val="28"/>
          <w:szCs w:val="28"/>
        </w:rPr>
      </w:pPr>
    </w:p>
    <w:p w:rsidR="006578A8" w:rsidRDefault="006578A8" w:rsidP="003A6788">
      <w:pPr>
        <w:spacing w:after="200" w:line="276" w:lineRule="auto"/>
        <w:ind w:firstLine="0"/>
        <w:jc w:val="center"/>
        <w:rPr>
          <w:b/>
          <w:caps/>
          <w:sz w:val="28"/>
          <w:szCs w:val="28"/>
        </w:rPr>
      </w:pPr>
    </w:p>
    <w:p w:rsidR="00F25B97" w:rsidRDefault="00B863D1" w:rsidP="003A6788">
      <w:pPr>
        <w:spacing w:after="200" w:line="276" w:lineRule="auto"/>
        <w:ind w:firstLine="0"/>
        <w:jc w:val="center"/>
        <w:rPr>
          <w:noProof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400685</wp:posOffset>
                </wp:positionH>
                <wp:positionV relativeFrom="margin">
                  <wp:posOffset>3978910</wp:posOffset>
                </wp:positionV>
                <wp:extent cx="5143500" cy="1176655"/>
                <wp:effectExtent l="0" t="0" r="0" b="0"/>
                <wp:wrapNone/>
                <wp:docPr id="2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1176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B97" w:rsidRPr="00B64CCA" w:rsidRDefault="00F25B97" w:rsidP="00B64CC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1.55pt;margin-top:313.3pt;width:405pt;height:92.6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" stroked="f" strokeweight=".5pt">
                <v:textbox>
                  <w:txbxContent>
                    <w:p w:rsidR="00F25B97" w:rsidRPr="00B64CCA" w:rsidRDefault="00F25B97" w:rsidP="00B64CCA"/>
                  </w:txbxContent>
                </v:textbox>
                <w10:wrap anchorx="margin" anchory="margin"/>
              </v:shape>
            </w:pict>
          </mc:Fallback>
        </mc:AlternateContent>
      </w:r>
      <w:r w:rsidR="00F25B97" w:rsidRPr="00CD3C04">
        <w:rPr>
          <w:b/>
          <w:caps/>
          <w:sz w:val="28"/>
          <w:szCs w:val="28"/>
        </w:rPr>
        <w:t>Содержание</w:t>
      </w:r>
      <w:r w:rsidR="00F87E11" w:rsidRPr="00CD3C04">
        <w:fldChar w:fldCharType="begin"/>
      </w:r>
      <w:r w:rsidR="00F25B97" w:rsidRPr="00CD3C04">
        <w:instrText xml:space="preserve"> TOC \o "1-3" \h \z \u </w:instrText>
      </w:r>
      <w:r w:rsidR="00F87E11" w:rsidRPr="00CD3C04">
        <w:fldChar w:fldCharType="separate"/>
      </w:r>
    </w:p>
    <w:p w:rsidR="00F25B97" w:rsidRDefault="00B863D1">
      <w:pPr>
        <w:pStyle w:val="12"/>
        <w:rPr>
          <w:rFonts w:ascii="Calibri" w:hAnsi="Calibri"/>
          <w:sz w:val="22"/>
          <w:szCs w:val="22"/>
        </w:rPr>
      </w:pPr>
      <w:hyperlink w:anchor="_Toc356902932" w:history="1">
        <w:r w:rsidR="00F25B97" w:rsidRPr="00005A44">
          <w:rPr>
            <w:rStyle w:val="af4"/>
          </w:rPr>
          <w:t>1 Общие положения</w:t>
        </w:r>
        <w:r w:rsidR="00F25B97">
          <w:rPr>
            <w:webHidden/>
          </w:rPr>
          <w:tab/>
        </w:r>
        <w:r w:rsidR="00F87E11">
          <w:rPr>
            <w:webHidden/>
          </w:rPr>
          <w:fldChar w:fldCharType="begin"/>
        </w:r>
        <w:r w:rsidR="00F25B97">
          <w:rPr>
            <w:webHidden/>
          </w:rPr>
          <w:instrText xml:space="preserve"> PAGEREF _Toc356902932 \h </w:instrText>
        </w:r>
        <w:r w:rsidR="00F87E11">
          <w:rPr>
            <w:webHidden/>
          </w:rPr>
        </w:r>
        <w:r w:rsidR="00F87E11">
          <w:rPr>
            <w:webHidden/>
          </w:rPr>
          <w:fldChar w:fldCharType="separate"/>
        </w:r>
        <w:r w:rsidR="00031974">
          <w:rPr>
            <w:webHidden/>
          </w:rPr>
          <w:t>5</w:t>
        </w:r>
        <w:r w:rsidR="00F87E11">
          <w:rPr>
            <w:webHidden/>
          </w:rPr>
          <w:fldChar w:fldCharType="end"/>
        </w:r>
      </w:hyperlink>
    </w:p>
    <w:p w:rsidR="00F25B97" w:rsidRDefault="00B863D1">
      <w:pPr>
        <w:pStyle w:val="12"/>
        <w:rPr>
          <w:rFonts w:ascii="Calibri" w:hAnsi="Calibri"/>
          <w:sz w:val="22"/>
          <w:szCs w:val="22"/>
        </w:rPr>
      </w:pPr>
      <w:hyperlink w:anchor="_Toc356902933" w:history="1">
        <w:r w:rsidR="00F25B97" w:rsidRPr="00005A44">
          <w:rPr>
            <w:rStyle w:val="af4"/>
          </w:rPr>
          <w:t>2 Должностные обязанности</w:t>
        </w:r>
        <w:r w:rsidR="00F25B97">
          <w:rPr>
            <w:webHidden/>
          </w:rPr>
          <w:tab/>
        </w:r>
        <w:r w:rsidR="00F87E11">
          <w:rPr>
            <w:webHidden/>
          </w:rPr>
          <w:fldChar w:fldCharType="begin"/>
        </w:r>
        <w:r w:rsidR="00F25B97">
          <w:rPr>
            <w:webHidden/>
          </w:rPr>
          <w:instrText xml:space="preserve"> PAGEREF _Toc356902933 \h </w:instrText>
        </w:r>
        <w:r w:rsidR="00F87E11">
          <w:rPr>
            <w:webHidden/>
          </w:rPr>
        </w:r>
        <w:r w:rsidR="00F87E11">
          <w:rPr>
            <w:webHidden/>
          </w:rPr>
          <w:fldChar w:fldCharType="separate"/>
        </w:r>
        <w:r w:rsidR="00031974">
          <w:rPr>
            <w:webHidden/>
          </w:rPr>
          <w:t>6</w:t>
        </w:r>
        <w:r w:rsidR="00F87E11">
          <w:rPr>
            <w:webHidden/>
          </w:rPr>
          <w:fldChar w:fldCharType="end"/>
        </w:r>
      </w:hyperlink>
    </w:p>
    <w:p w:rsidR="00F25B97" w:rsidRDefault="00B863D1" w:rsidP="00072450">
      <w:pPr>
        <w:pStyle w:val="22"/>
        <w:ind w:firstLine="0"/>
        <w:rPr>
          <w:rFonts w:ascii="Calibri" w:hAnsi="Calibri"/>
          <w:noProof/>
          <w:sz w:val="22"/>
          <w:szCs w:val="22"/>
        </w:rPr>
      </w:pPr>
      <w:hyperlink w:anchor="_Toc356902934" w:history="1">
        <w:r w:rsidR="00F25B97" w:rsidRPr="00005A44">
          <w:rPr>
            <w:rStyle w:val="af4"/>
            <w:noProof/>
          </w:rPr>
          <w:t>2.1 Обязанности администратора безопасности:</w:t>
        </w:r>
        <w:r w:rsidR="00F25B97">
          <w:rPr>
            <w:noProof/>
            <w:webHidden/>
          </w:rPr>
          <w:tab/>
        </w:r>
        <w:r w:rsidR="00F87E11">
          <w:rPr>
            <w:noProof/>
            <w:webHidden/>
          </w:rPr>
          <w:fldChar w:fldCharType="begin"/>
        </w:r>
        <w:r w:rsidR="00F25B97">
          <w:rPr>
            <w:noProof/>
            <w:webHidden/>
          </w:rPr>
          <w:instrText xml:space="preserve"> PAGEREF _Toc356902934 \h </w:instrText>
        </w:r>
        <w:r w:rsidR="00F87E11">
          <w:rPr>
            <w:noProof/>
            <w:webHidden/>
          </w:rPr>
        </w:r>
        <w:r w:rsidR="00F87E11">
          <w:rPr>
            <w:noProof/>
            <w:webHidden/>
          </w:rPr>
          <w:fldChar w:fldCharType="separate"/>
        </w:r>
        <w:r w:rsidR="00031974">
          <w:rPr>
            <w:noProof/>
            <w:webHidden/>
          </w:rPr>
          <w:t>6</w:t>
        </w:r>
        <w:r w:rsidR="00F87E11">
          <w:rPr>
            <w:noProof/>
            <w:webHidden/>
          </w:rPr>
          <w:fldChar w:fldCharType="end"/>
        </w:r>
      </w:hyperlink>
    </w:p>
    <w:p w:rsidR="00F25B97" w:rsidRPr="00CD3C04" w:rsidRDefault="00072450" w:rsidP="00072450">
      <w:pPr>
        <w:pStyle w:val="22"/>
        <w:ind w:firstLine="0"/>
      </w:pPr>
      <w:r>
        <w:t>2.2.</w:t>
      </w:r>
      <w:hyperlink w:anchor="_Toc356902935" w:history="1">
        <w:r w:rsidR="00F25B97" w:rsidRPr="00005A44">
          <w:rPr>
            <w:rStyle w:val="af4"/>
            <w:noProof/>
          </w:rPr>
          <w:t>Права администратора безопасности персональных данных:</w:t>
        </w:r>
        <w:r w:rsidR="00F25B97">
          <w:rPr>
            <w:noProof/>
            <w:webHidden/>
          </w:rPr>
          <w:tab/>
        </w:r>
        <w:r w:rsidR="00F87E11">
          <w:rPr>
            <w:noProof/>
            <w:webHidden/>
          </w:rPr>
          <w:fldChar w:fldCharType="begin"/>
        </w:r>
        <w:r w:rsidR="00F25B97">
          <w:rPr>
            <w:noProof/>
            <w:webHidden/>
          </w:rPr>
          <w:instrText xml:space="preserve"> PAGEREF _Toc356902935 \h </w:instrText>
        </w:r>
        <w:r w:rsidR="00F87E11">
          <w:rPr>
            <w:noProof/>
            <w:webHidden/>
          </w:rPr>
        </w:r>
        <w:r w:rsidR="00F87E11">
          <w:rPr>
            <w:noProof/>
            <w:webHidden/>
          </w:rPr>
          <w:fldChar w:fldCharType="separate"/>
        </w:r>
        <w:r w:rsidR="00031974">
          <w:rPr>
            <w:noProof/>
            <w:webHidden/>
          </w:rPr>
          <w:t>7</w:t>
        </w:r>
        <w:r w:rsidR="00F87E11">
          <w:rPr>
            <w:noProof/>
            <w:webHidden/>
          </w:rPr>
          <w:fldChar w:fldCharType="end"/>
        </w:r>
      </w:hyperlink>
      <w:r w:rsidR="00F87E11" w:rsidRPr="00CD3C04">
        <w:fldChar w:fldCharType="end"/>
      </w:r>
    </w:p>
    <w:p w:rsidR="00F25B97" w:rsidRPr="00CD3C04" w:rsidRDefault="00F25B97" w:rsidP="00CD3C04">
      <w:pPr>
        <w:spacing w:before="360" w:after="360" w:line="240" w:lineRule="auto"/>
        <w:ind w:firstLine="0"/>
        <w:jc w:val="center"/>
        <w:rPr>
          <w:b/>
          <w:caps/>
          <w:sz w:val="28"/>
          <w:szCs w:val="28"/>
        </w:rPr>
        <w:sectPr w:rsidR="00F25B97" w:rsidRPr="00CD3C04" w:rsidSect="00CD3C04">
          <w:footerReference w:type="first" r:id="rId7"/>
          <w:pgSz w:w="11906" w:h="16838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</w:p>
    <w:p w:rsidR="00F25B97" w:rsidRPr="00B64CCA" w:rsidRDefault="00F25B97" w:rsidP="00B64CCA">
      <w:pPr>
        <w:pStyle w:val="1"/>
        <w:numPr>
          <w:ilvl w:val="0"/>
          <w:numId w:val="32"/>
        </w:numPr>
        <w:rPr>
          <w:sz w:val="24"/>
          <w:szCs w:val="24"/>
        </w:rPr>
      </w:pPr>
      <w:bookmarkStart w:id="1" w:name="_Toc351550253"/>
      <w:bookmarkStart w:id="2" w:name="_Toc356902932"/>
      <w:r w:rsidRPr="00B64CCA">
        <w:rPr>
          <w:sz w:val="24"/>
          <w:szCs w:val="24"/>
        </w:rPr>
        <w:lastRenderedPageBreak/>
        <w:t>Общие положения</w:t>
      </w:r>
      <w:bookmarkEnd w:id="1"/>
      <w:bookmarkEnd w:id="2"/>
    </w:p>
    <w:bookmarkEnd w:id="0"/>
    <w:p w:rsidR="00F25B97" w:rsidRPr="00B64CCA" w:rsidRDefault="00F25B97" w:rsidP="00B863D1">
      <w:r w:rsidRPr="00B64CCA">
        <w:t>Администратор безопасности</w:t>
      </w:r>
      <w:r w:rsidR="00D03D23">
        <w:t xml:space="preserve"> </w:t>
      </w:r>
      <w:r w:rsidR="00B863D1">
        <w:t>МБОУ СШ № 16</w:t>
      </w:r>
      <w:r w:rsidRPr="00B64CCA">
        <w:t xml:space="preserve"> назначается руководител</w:t>
      </w:r>
      <w:r w:rsidR="00031974" w:rsidRPr="00B64CCA">
        <w:t>ем</w:t>
      </w:r>
      <w:r w:rsidRPr="00B64CCA">
        <w:t xml:space="preserve">, на основании приказа «О назначении сотрудников, ответственных за обеспечение безопасности персональных данных при их обработке в информационных системах персональных данных» из числа работников структурного подразделения, ответственного за обеспечение безопасности персональных данных (далее - ПДн) или иных сотрудников </w:t>
      </w:r>
      <w:r w:rsidR="00B863D1">
        <w:t>МБОУ СШ № 16</w:t>
      </w:r>
      <w:r w:rsidR="00D03D23">
        <w:t>.</w:t>
      </w:r>
      <w:r w:rsidR="00D03D23" w:rsidRPr="00B64CCA">
        <w:t xml:space="preserve"> </w:t>
      </w:r>
      <w:r w:rsidRPr="00B64CCA">
        <w:t xml:space="preserve">В своей работе Администратор информационной безопасности (далее - АИБ) руководствуется законодательством Российской Федерации в области обеспечения безопасности ПДн, руководящими и нормативными документами ФСТЭК России и ФСБ России, а так же организационно-распорядительными документам </w:t>
      </w:r>
      <w:r w:rsidR="00B863D1">
        <w:t>МБОУ СШ № 16</w:t>
      </w:r>
      <w:r w:rsidR="00D03D23" w:rsidRPr="00B64CCA">
        <w:t xml:space="preserve"> </w:t>
      </w:r>
      <w:r w:rsidRPr="00B64CCA">
        <w:t xml:space="preserve">Администратор безопасности является ответственным должностным лицом </w:t>
      </w:r>
      <w:r w:rsidR="00B863D1">
        <w:t>МБОУ СШ № 16</w:t>
      </w:r>
      <w:r w:rsidRPr="00B64CCA">
        <w:t>, уполномоченным на проведение работ по технической защите информации и поддержанию достигнутого уровня защиты информационных систем персональных данных (далее – ИСПДн) и их ресурсов на этапах промышленной эксплуатации и модернизации.</w:t>
      </w:r>
    </w:p>
    <w:p w:rsidR="00F25B97" w:rsidRPr="00B64CCA" w:rsidRDefault="00F25B97" w:rsidP="00B863D1">
      <w:r w:rsidRPr="00B64CCA">
        <w:t>Совместно с лицом, ответственным за организацию обработки ПДн, и лицом, ответственным за обеспечение безопасности ПДн, АИБ осуществляет методическое руководство и сопровождение пользователей ИСПДн и системных администраторов ИСПДн, в вопросах обеспечения безопасности персональных данных.</w:t>
      </w:r>
    </w:p>
    <w:p w:rsidR="00F25B97" w:rsidRPr="00B64CCA" w:rsidRDefault="00F25B97" w:rsidP="005B1E75">
      <w:r w:rsidRPr="00B64CCA">
        <w:t>Требования администратора информационной безопасности, связанные с выполнением им своих должностных обязанностей, обязательны для исполнения всеми пользователями ИСПДн.</w:t>
      </w:r>
    </w:p>
    <w:p w:rsidR="00F25B97" w:rsidRPr="00B64CCA" w:rsidRDefault="00F25B97" w:rsidP="00BB4498">
      <w:r w:rsidRPr="00B64CCA">
        <w:t>Администратор безопасности несет персональную ответственность за качество проводимых им работ по контролю действий пользователей при работе в ИСПДн, состояние и поддержание установленного уровня защиты ИСПДн.</w:t>
      </w:r>
    </w:p>
    <w:p w:rsidR="00F25B97" w:rsidRPr="00B64CCA" w:rsidRDefault="00F25B97" w:rsidP="005B1E75">
      <w:r w:rsidRPr="00B64CCA">
        <w:t xml:space="preserve">Администратор безопасности должен иметь специальное рабочее место, размещенное в здании «НО» так, чтобы исключить несанкционированный доступ к нему посторонних лиц и других пользователей. </w:t>
      </w:r>
    </w:p>
    <w:p w:rsidR="00F25B97" w:rsidRPr="00B64CCA" w:rsidRDefault="00F25B97" w:rsidP="005B1E75">
      <w:r w:rsidRPr="00B64CCA">
        <w:t>Рабочее место Администратора безопасности должно быть оборудовано средствами физической защиты (личный сейф, железный шкаф или другое), подключением к ИСПДн , а так же средствами контроля за техническими средствами защиты.</w:t>
      </w:r>
    </w:p>
    <w:p w:rsidR="00F25B97" w:rsidRPr="00CD3C04" w:rsidRDefault="00B64CCA" w:rsidP="00B64CCA">
      <w:pPr>
        <w:pStyle w:val="1"/>
        <w:numPr>
          <w:ilvl w:val="0"/>
          <w:numId w:val="0"/>
        </w:numPr>
        <w:jc w:val="center"/>
      </w:pPr>
      <w:bookmarkStart w:id="3" w:name="_Toc247461890"/>
      <w:bookmarkStart w:id="4" w:name="_Toc356902933"/>
      <w:r>
        <w:lastRenderedPageBreak/>
        <w:t>2.</w:t>
      </w:r>
      <w:r w:rsidR="00F25B97" w:rsidRPr="00CD3C04">
        <w:t>Должностные обязанности</w:t>
      </w:r>
      <w:bookmarkEnd w:id="3"/>
      <w:bookmarkEnd w:id="4"/>
    </w:p>
    <w:p w:rsidR="00F25B97" w:rsidRPr="00CD3C04" w:rsidRDefault="00B64CCA" w:rsidP="00B64CCA">
      <w:pPr>
        <w:pStyle w:val="2"/>
        <w:numPr>
          <w:ilvl w:val="0"/>
          <w:numId w:val="0"/>
        </w:numPr>
        <w:jc w:val="center"/>
      </w:pPr>
      <w:bookmarkStart w:id="5" w:name="_Toc356902934"/>
      <w:r>
        <w:t>2.1.</w:t>
      </w:r>
      <w:r w:rsidR="00F25B97">
        <w:t>Обязанности а</w:t>
      </w:r>
      <w:r w:rsidR="00F25B97" w:rsidRPr="00CD3C04">
        <w:t>дминистратор</w:t>
      </w:r>
      <w:r w:rsidR="00F25B97">
        <w:t>а</w:t>
      </w:r>
      <w:r w:rsidR="00F25B97" w:rsidRPr="00CD3C04">
        <w:t xml:space="preserve"> безопасности:</w:t>
      </w:r>
      <w:bookmarkEnd w:id="5"/>
    </w:p>
    <w:p w:rsidR="00F25B97" w:rsidRPr="00981D39" w:rsidRDefault="00B64CCA" w:rsidP="00B64CCA">
      <w:pPr>
        <w:pStyle w:val="3"/>
        <w:numPr>
          <w:ilvl w:val="0"/>
          <w:numId w:val="0"/>
        </w:numPr>
      </w:pPr>
      <w:r>
        <w:rPr>
          <w:snapToGrid w:val="0"/>
        </w:rPr>
        <w:t>2.1.1.</w:t>
      </w:r>
      <w:r w:rsidR="00F25B97" w:rsidRPr="00981D39">
        <w:rPr>
          <w:snapToGrid w:val="0"/>
        </w:rPr>
        <w:t xml:space="preserve">Знать и выполнять требования действующих нормативных и руководящих документов, а также внутренних инструкций, руководства по защите информации и распоряжений, регламентирующих порядок действий по защите информации. </w:t>
      </w:r>
      <w:bookmarkStart w:id="6" w:name="_Toc469738598"/>
    </w:p>
    <w:p w:rsidR="00F25B97" w:rsidRDefault="00B64CCA" w:rsidP="00B64CCA">
      <w:pPr>
        <w:pStyle w:val="3"/>
        <w:numPr>
          <w:ilvl w:val="0"/>
          <w:numId w:val="0"/>
        </w:numPr>
      </w:pPr>
      <w:r>
        <w:t>2.1.2.</w:t>
      </w:r>
      <w:r w:rsidR="00F25B97" w:rsidRPr="00CD3C04">
        <w:t>Осуществлять установку, настройку и сопровождение средств защиты</w:t>
      </w:r>
      <w:r w:rsidR="00F25B97">
        <w:t xml:space="preserve"> информации (далее - СЗИ)</w:t>
      </w:r>
      <w:r w:rsidR="00F25B97" w:rsidRPr="00CD3C04">
        <w:t>.</w:t>
      </w:r>
      <w:r w:rsidR="00F25B97">
        <w:t xml:space="preserve"> </w:t>
      </w:r>
      <w:bookmarkEnd w:id="6"/>
    </w:p>
    <w:p w:rsidR="00F25B97" w:rsidRDefault="00B64CCA" w:rsidP="00B64CCA">
      <w:pPr>
        <w:pStyle w:val="3"/>
        <w:numPr>
          <w:ilvl w:val="0"/>
          <w:numId w:val="0"/>
        </w:numPr>
      </w:pPr>
      <w:r>
        <w:t>2.1.3.</w:t>
      </w:r>
      <w:r w:rsidR="00F25B97" w:rsidRPr="00CD3C04">
        <w:t xml:space="preserve">Участвовать в контрольных и тестовых испытаниях, и проверках элементов </w:t>
      </w:r>
      <w:r w:rsidR="00B863D1">
        <w:fldChar w:fldCharType="begin"/>
      </w:r>
      <w:r w:rsidR="00B863D1">
        <w:instrText xml:space="preserve"> DOCPROPERTY  "Наименование ИС"  \* MERGEFORMAT </w:instrText>
      </w:r>
      <w:r w:rsidR="00B863D1">
        <w:fldChar w:fldCharType="separate"/>
      </w:r>
      <w:r w:rsidR="00F25B97">
        <w:t>ИСПДн</w:t>
      </w:r>
      <w:r w:rsidR="00B863D1">
        <w:fldChar w:fldCharType="end"/>
      </w:r>
      <w:r w:rsidR="00F25B97" w:rsidRPr="00CD3C04">
        <w:t>.</w:t>
      </w:r>
      <w:r w:rsidR="00F25B97">
        <w:t xml:space="preserve"> </w:t>
      </w:r>
    </w:p>
    <w:p w:rsidR="00F25B97" w:rsidRDefault="00B64CCA" w:rsidP="00B64CCA">
      <w:pPr>
        <w:pStyle w:val="3"/>
        <w:numPr>
          <w:ilvl w:val="0"/>
          <w:numId w:val="0"/>
        </w:numPr>
      </w:pPr>
      <w:r>
        <w:t>2.1.4.</w:t>
      </w:r>
      <w:r w:rsidR="00F25B97" w:rsidRPr="00CD3C04">
        <w:t>Участвовать в приемке новых программных средств.</w:t>
      </w:r>
    </w:p>
    <w:p w:rsidR="00F25B97" w:rsidRDefault="00B64CCA" w:rsidP="00B64CCA">
      <w:pPr>
        <w:pStyle w:val="3"/>
        <w:numPr>
          <w:ilvl w:val="0"/>
          <w:numId w:val="0"/>
        </w:numPr>
      </w:pPr>
      <w:r>
        <w:t>2.1.5.</w:t>
      </w:r>
      <w:r w:rsidR="00F25B97" w:rsidRPr="00CD3C04">
        <w:t xml:space="preserve">Обеспечить доступ к защищаемой информации </w:t>
      </w:r>
      <w:r w:rsidR="00F25B97">
        <w:t xml:space="preserve">пользователям </w:t>
      </w:r>
      <w:r w:rsidR="00B863D1">
        <w:fldChar w:fldCharType="begin"/>
      </w:r>
      <w:r w:rsidR="00B863D1">
        <w:instrText xml:space="preserve"> DOCPROPERTY  "Наименование ИС"  \* MERGEFORMAT </w:instrText>
      </w:r>
      <w:r w:rsidR="00B863D1">
        <w:fldChar w:fldCharType="separate"/>
      </w:r>
      <w:r w:rsidR="00F25B97">
        <w:t>ИСПДн </w:t>
      </w:r>
      <w:r w:rsidR="00B863D1">
        <w:fldChar w:fldCharType="end"/>
      </w:r>
      <w:r w:rsidR="00F25B97">
        <w:t xml:space="preserve"> </w:t>
      </w:r>
      <w:r w:rsidR="00F25B97" w:rsidRPr="00CD3C04">
        <w:t>согласно их правам доступа при получении оформленного соответствующим образом разрешения.</w:t>
      </w:r>
    </w:p>
    <w:p w:rsidR="00F25B97" w:rsidRDefault="00B64CCA" w:rsidP="00B64CCA">
      <w:pPr>
        <w:pStyle w:val="3"/>
        <w:numPr>
          <w:ilvl w:val="0"/>
          <w:numId w:val="0"/>
        </w:numPr>
      </w:pPr>
      <w:r>
        <w:t>2.1.6.</w:t>
      </w:r>
      <w:r w:rsidR="00F25B97" w:rsidRPr="00CD3C04">
        <w:t xml:space="preserve">Уточнять в установленном порядке обязанности пользователей </w:t>
      </w:r>
      <w:r w:rsidR="00B863D1">
        <w:fldChar w:fldCharType="begin"/>
      </w:r>
      <w:r w:rsidR="00B863D1">
        <w:instrText xml:space="preserve"> DOCPROPERTY  "Наименование ИС"  \* MERGEFORMAT </w:instrText>
      </w:r>
      <w:r w:rsidR="00B863D1">
        <w:fldChar w:fldCharType="separate"/>
      </w:r>
      <w:r w:rsidR="00F25B97">
        <w:t>ИСПДн</w:t>
      </w:r>
      <w:r w:rsidR="00B863D1">
        <w:fldChar w:fldCharType="end"/>
      </w:r>
      <w:r w:rsidR="00F25B97">
        <w:t xml:space="preserve"> </w:t>
      </w:r>
      <w:r w:rsidR="00F25B97" w:rsidRPr="00CD3C04">
        <w:t>по обработке объектов защиты.</w:t>
      </w:r>
    </w:p>
    <w:p w:rsidR="00F25B97" w:rsidRDefault="00B64CCA" w:rsidP="00B64CCA">
      <w:pPr>
        <w:pStyle w:val="3"/>
        <w:numPr>
          <w:ilvl w:val="0"/>
          <w:numId w:val="0"/>
        </w:numPr>
      </w:pPr>
      <w:r>
        <w:t>2.1.7.</w:t>
      </w:r>
      <w:r w:rsidR="00F25B97" w:rsidRPr="00CD3C04">
        <w:t>Вести контроль над процессом осуществления резервного копирования объектов защиты.</w:t>
      </w:r>
    </w:p>
    <w:p w:rsidR="00F25B97" w:rsidRDefault="00B64CCA" w:rsidP="00B64CCA">
      <w:pPr>
        <w:pStyle w:val="3"/>
        <w:numPr>
          <w:ilvl w:val="0"/>
          <w:numId w:val="0"/>
        </w:numPr>
      </w:pPr>
      <w:r>
        <w:t>2.1.8.</w:t>
      </w:r>
      <w:r w:rsidR="00F25B97" w:rsidRPr="00CD3C04">
        <w:t>Осуществлять выполнение</w:t>
      </w:r>
      <w:r w:rsidR="00F25B97">
        <w:t xml:space="preserve"> мероприятий по осуществления внутреннего контроля за обеспечением уровня защищенности ПДн и соблюдением условий использования СЗИ, а также соблюдением требований законодательства Российской Федерации по обработке ПДн в ИСПДн</w:t>
      </w:r>
      <w:r w:rsidR="00F25B97" w:rsidRPr="00CD3C04">
        <w:t>.</w:t>
      </w:r>
    </w:p>
    <w:p w:rsidR="00F25B97" w:rsidRDefault="00B64CCA" w:rsidP="00B64CCA">
      <w:pPr>
        <w:pStyle w:val="3"/>
        <w:numPr>
          <w:ilvl w:val="0"/>
          <w:numId w:val="0"/>
        </w:numPr>
      </w:pPr>
      <w:r>
        <w:rPr>
          <w:snapToGrid w:val="0"/>
        </w:rPr>
        <w:t>2.1.9.</w:t>
      </w:r>
      <w:r w:rsidR="00F25B97" w:rsidRPr="007F4A2D">
        <w:rPr>
          <w:snapToGrid w:val="0"/>
        </w:rPr>
        <w:t>Контролировать</w:t>
      </w:r>
      <w:r w:rsidR="00F25B97" w:rsidRPr="00CD3C04">
        <w:t xml:space="preserve"> неизменность состояния средств защиты их параметров и </w:t>
      </w:r>
      <w:r w:rsidR="00F25B97" w:rsidRPr="007F4A2D">
        <w:rPr>
          <w:snapToGrid w:val="0"/>
        </w:rPr>
        <w:t>режимов</w:t>
      </w:r>
      <w:r w:rsidR="00F25B97" w:rsidRPr="00CD3C04">
        <w:t xml:space="preserve"> защиты.</w:t>
      </w:r>
    </w:p>
    <w:p w:rsidR="00F25B97" w:rsidRDefault="00B64CCA" w:rsidP="00B64CCA">
      <w:pPr>
        <w:pStyle w:val="3"/>
        <w:numPr>
          <w:ilvl w:val="0"/>
          <w:numId w:val="0"/>
        </w:numPr>
      </w:pPr>
      <w:r>
        <w:t>2.1.10.</w:t>
      </w:r>
      <w:r w:rsidR="00F25B97" w:rsidRPr="00CD3C04">
        <w:t xml:space="preserve">В случае отказа работоспособности технических средств и программного обеспечения </w:t>
      </w:r>
      <w:r w:rsidR="00B863D1">
        <w:fldChar w:fldCharType="begin"/>
      </w:r>
      <w:r w:rsidR="00B863D1">
        <w:instrText xml:space="preserve"> DOCPROPERTY  "Наименование ИС"  \* MERGEFORMAT </w:instrText>
      </w:r>
      <w:r w:rsidR="00B863D1">
        <w:fldChar w:fldCharType="separate"/>
      </w:r>
      <w:r w:rsidR="00F25B97">
        <w:t>ИСПДн</w:t>
      </w:r>
      <w:r w:rsidR="00B863D1">
        <w:fldChar w:fldCharType="end"/>
      </w:r>
      <w:r w:rsidR="00F25B97" w:rsidRPr="00CD3C04">
        <w:t>, в том числе средств защиты принимать меры по их своевременному восстановлению и выявлению причин, приведших к отказу работоспособности.</w:t>
      </w:r>
    </w:p>
    <w:p w:rsidR="00F25B97" w:rsidRDefault="00B64CCA" w:rsidP="00B64CCA">
      <w:pPr>
        <w:pStyle w:val="3"/>
        <w:numPr>
          <w:ilvl w:val="0"/>
          <w:numId w:val="0"/>
        </w:numPr>
      </w:pPr>
      <w:r>
        <w:t>2.1.11.</w:t>
      </w:r>
      <w:r w:rsidR="00F25B97" w:rsidRPr="00CD3C04">
        <w:t xml:space="preserve">Контролировать физическую сохранность средств и оборудования </w:t>
      </w:r>
      <w:r w:rsidR="00F25B97">
        <w:t>ИСПДн.</w:t>
      </w:r>
    </w:p>
    <w:p w:rsidR="00F25B97" w:rsidRDefault="00B64CCA" w:rsidP="00B64CCA">
      <w:pPr>
        <w:pStyle w:val="3"/>
        <w:numPr>
          <w:ilvl w:val="0"/>
          <w:numId w:val="0"/>
        </w:numPr>
      </w:pPr>
      <w:r>
        <w:t>2.1.12.</w:t>
      </w:r>
      <w:r w:rsidR="00F25B97" w:rsidRPr="00CD3C04">
        <w:t xml:space="preserve">Контролировать </w:t>
      </w:r>
      <w:r w:rsidR="00F25B97">
        <w:t xml:space="preserve">в рамках своих полномочий </w:t>
      </w:r>
      <w:r w:rsidR="00F25B97" w:rsidRPr="00CD3C04">
        <w:t xml:space="preserve">исполнение пользователями </w:t>
      </w:r>
      <w:r w:rsidR="00B863D1">
        <w:fldChar w:fldCharType="begin"/>
      </w:r>
      <w:r w:rsidR="00B863D1">
        <w:instrText xml:space="preserve"> DOCPROPERTY  "Наименование ИС"  \* MERGEFORMAT </w:instrText>
      </w:r>
      <w:r w:rsidR="00B863D1">
        <w:fldChar w:fldCharType="separate"/>
      </w:r>
      <w:r w:rsidR="00F25B97">
        <w:t>ИСПДн</w:t>
      </w:r>
      <w:r w:rsidR="00B863D1">
        <w:fldChar w:fldCharType="end"/>
      </w:r>
      <w:r w:rsidR="00F25B97">
        <w:t xml:space="preserve"> </w:t>
      </w:r>
      <w:r w:rsidR="00F25B97" w:rsidRPr="00CD3C04">
        <w:t>введенного режима безопасности, а так же правильность работы с элементами ИСПДн и средствами защиты</w:t>
      </w:r>
      <w:r w:rsidR="00F25B97">
        <w:t xml:space="preserve">, в том числе на основании Порядка обеспечения антивирусной защиты ИСПДн и Порядка обеспечения парольной защиты </w:t>
      </w:r>
      <w:r w:rsidR="00B863D1">
        <w:fldChar w:fldCharType="begin"/>
      </w:r>
      <w:r w:rsidR="00B863D1">
        <w:instrText xml:space="preserve"> DOCPROPERTY  "Наименование ИС"  \* MERGEFORMAT </w:instrText>
      </w:r>
      <w:r w:rsidR="00B863D1">
        <w:fldChar w:fldCharType="separate"/>
      </w:r>
      <w:r w:rsidR="00F25B97">
        <w:t>ИСПДн</w:t>
      </w:r>
      <w:r w:rsidR="00B863D1">
        <w:fldChar w:fldCharType="end"/>
      </w:r>
      <w:r w:rsidR="00F25B97">
        <w:t xml:space="preserve">, утвержденных регламентом обеспечения безопасности ПДн, обрабатываемых в </w:t>
      </w:r>
      <w:r w:rsidR="00B863D1">
        <w:fldChar w:fldCharType="begin"/>
      </w:r>
      <w:r w:rsidR="00B863D1">
        <w:instrText xml:space="preserve"> DOCPROPERTY  "Наименование ИС"  \* MERGEFORMAT </w:instrText>
      </w:r>
      <w:r w:rsidR="00B863D1">
        <w:fldChar w:fldCharType="separate"/>
      </w:r>
      <w:r w:rsidR="00F25B97">
        <w:t>ИСПДн</w:t>
      </w:r>
      <w:r w:rsidR="00B863D1">
        <w:fldChar w:fldCharType="end"/>
      </w:r>
      <w:r w:rsidR="00F25B97" w:rsidRPr="00CD3C04">
        <w:t>.</w:t>
      </w:r>
    </w:p>
    <w:p w:rsidR="00F25B97" w:rsidRDefault="00B64CCA" w:rsidP="00B64CCA">
      <w:pPr>
        <w:pStyle w:val="3"/>
        <w:numPr>
          <w:ilvl w:val="0"/>
          <w:numId w:val="0"/>
        </w:numPr>
      </w:pPr>
      <w:r>
        <w:t>2.1.13.</w:t>
      </w:r>
      <w:r w:rsidR="00F25B97" w:rsidRPr="00CD3C04">
        <w:t>Контролировать исполнение пользователями парольной политики.</w:t>
      </w:r>
    </w:p>
    <w:p w:rsidR="00F25B97" w:rsidRDefault="00B64CCA" w:rsidP="00B64CCA">
      <w:pPr>
        <w:pStyle w:val="3"/>
        <w:numPr>
          <w:ilvl w:val="0"/>
          <w:numId w:val="0"/>
        </w:numPr>
      </w:pPr>
      <w:r>
        <w:lastRenderedPageBreak/>
        <w:t>2.1.14.</w:t>
      </w:r>
      <w:r w:rsidR="00F25B97" w:rsidRPr="00CD3C04">
        <w:t xml:space="preserve">Контролировать работу пользователей в сетях общего пользования и (или) </w:t>
      </w:r>
      <w:r w:rsidR="00F25B97" w:rsidRPr="007F4A2D">
        <w:rPr>
          <w:snapToGrid w:val="0"/>
        </w:rPr>
        <w:t>международного</w:t>
      </w:r>
      <w:r w:rsidR="00F25B97" w:rsidRPr="00CD3C04">
        <w:t xml:space="preserve"> обмена.</w:t>
      </w:r>
      <w:r w:rsidR="00F25B97">
        <w:t xml:space="preserve"> </w:t>
      </w:r>
    </w:p>
    <w:p w:rsidR="00F25B97" w:rsidRDefault="00B64CCA" w:rsidP="00B64CCA">
      <w:pPr>
        <w:pStyle w:val="3"/>
        <w:numPr>
          <w:ilvl w:val="0"/>
          <w:numId w:val="0"/>
        </w:numPr>
      </w:pPr>
      <w:r>
        <w:t>2.1.15.</w:t>
      </w:r>
      <w:r w:rsidR="00F25B97" w:rsidRPr="00CD3C04">
        <w:t>Своевременно анализировать журнал учета событий, регистрируемых средствами защиты, с целью выявления возможных нарушений.</w:t>
      </w:r>
    </w:p>
    <w:p w:rsidR="00F25B97" w:rsidRDefault="00B64CCA" w:rsidP="00B64CCA">
      <w:pPr>
        <w:pStyle w:val="3"/>
        <w:numPr>
          <w:ilvl w:val="0"/>
          <w:numId w:val="0"/>
        </w:numPr>
      </w:pPr>
      <w:r>
        <w:rPr>
          <w:snapToGrid w:val="0"/>
        </w:rPr>
        <w:t>2.1.16.</w:t>
      </w:r>
      <w:r w:rsidR="00F25B97" w:rsidRPr="007F4A2D">
        <w:rPr>
          <w:snapToGrid w:val="0"/>
        </w:rPr>
        <w:t>Не</w:t>
      </w:r>
      <w:r w:rsidR="00F25B97" w:rsidRPr="00CD3C04">
        <w:t xml:space="preserve"> допускать установку, использование, хранение и размножение в </w:t>
      </w:r>
      <w:r w:rsidR="00F25B97">
        <w:t>ИСПДн программных</w:t>
      </w:r>
      <w:r w:rsidR="00F25B97" w:rsidRPr="00CD3C04">
        <w:t xml:space="preserve"> средств, не связанных с выполнением функциональных задач.</w:t>
      </w:r>
    </w:p>
    <w:p w:rsidR="00F25B97" w:rsidRDefault="00B64CCA" w:rsidP="00B64CCA">
      <w:pPr>
        <w:pStyle w:val="3"/>
        <w:numPr>
          <w:ilvl w:val="0"/>
          <w:numId w:val="0"/>
        </w:numPr>
      </w:pPr>
      <w:r>
        <w:t>2.1.17.</w:t>
      </w:r>
      <w:r w:rsidR="00F25B97" w:rsidRPr="00CD3C04">
        <w:t xml:space="preserve">Оказывать помощь пользователям </w:t>
      </w:r>
      <w:r w:rsidR="00B863D1">
        <w:fldChar w:fldCharType="begin"/>
      </w:r>
      <w:r w:rsidR="00B863D1">
        <w:instrText xml:space="preserve"> DOCPROPERTY  "Наименование ИС"  \* MERGEFORMAT </w:instrText>
      </w:r>
      <w:r w:rsidR="00B863D1">
        <w:fldChar w:fldCharType="separate"/>
      </w:r>
      <w:r w:rsidR="00F25B97">
        <w:t>ИСПДн </w:t>
      </w:r>
      <w:r w:rsidR="00B863D1">
        <w:fldChar w:fldCharType="end"/>
      </w:r>
      <w:r w:rsidR="00F25B97" w:rsidRPr="00CD3C04">
        <w:t>в части применения средств защиты и консультировать по вопросам введенного режима защиты.</w:t>
      </w:r>
    </w:p>
    <w:p w:rsidR="00F25B97" w:rsidRDefault="00B64CCA" w:rsidP="00B64CCA">
      <w:pPr>
        <w:pStyle w:val="3"/>
        <w:numPr>
          <w:ilvl w:val="0"/>
          <w:numId w:val="0"/>
        </w:numPr>
      </w:pPr>
      <w:r>
        <w:t>2.1.18.</w:t>
      </w:r>
      <w:r w:rsidR="00F25B97" w:rsidRPr="00CD3C04">
        <w:t>Периодически представлять руководству отчет о состоянии защиты ИСПДн</w:t>
      </w:r>
      <w:r w:rsidR="00F25B97">
        <w:t> ,</w:t>
      </w:r>
      <w:r w:rsidR="00F25B97" w:rsidRPr="00CD3C04">
        <w:t xml:space="preserve"> о нештатных ситуациях на объектах </w:t>
      </w:r>
      <w:r w:rsidR="00B863D1">
        <w:fldChar w:fldCharType="begin"/>
      </w:r>
      <w:r w:rsidR="00B863D1">
        <w:instrText xml:space="preserve"> DOCPROPERTY  "Наименование ИС"  \* MERGEFORMAT </w:instrText>
      </w:r>
      <w:r w:rsidR="00B863D1">
        <w:fldChar w:fldCharType="separate"/>
      </w:r>
      <w:r w:rsidR="00F25B97">
        <w:t>ИСПДн </w:t>
      </w:r>
      <w:r w:rsidR="00B863D1">
        <w:fldChar w:fldCharType="end"/>
      </w:r>
      <w:r w:rsidR="00F25B97" w:rsidRPr="00CD3C04">
        <w:t xml:space="preserve"> и допущенных пользователями нарушениях установленных требований по защите информации.</w:t>
      </w:r>
    </w:p>
    <w:p w:rsidR="00F25B97" w:rsidRPr="00B64CCA" w:rsidRDefault="00B64CCA" w:rsidP="00B64CCA">
      <w:pPr>
        <w:pStyle w:val="2"/>
        <w:numPr>
          <w:ilvl w:val="0"/>
          <w:numId w:val="0"/>
        </w:numPr>
        <w:jc w:val="center"/>
        <w:rPr>
          <w:sz w:val="24"/>
          <w:szCs w:val="24"/>
        </w:rPr>
      </w:pPr>
      <w:bookmarkStart w:id="7" w:name="_Toc356902935"/>
      <w:r>
        <w:rPr>
          <w:sz w:val="24"/>
          <w:szCs w:val="24"/>
        </w:rPr>
        <w:t>2.2.</w:t>
      </w:r>
      <w:r w:rsidR="00F25B97" w:rsidRPr="00B64CCA">
        <w:rPr>
          <w:sz w:val="24"/>
          <w:szCs w:val="24"/>
        </w:rPr>
        <w:t>Права администратора безопасности персональных данных:</w:t>
      </w:r>
      <w:bookmarkEnd w:id="7"/>
    </w:p>
    <w:p w:rsidR="00F25B97" w:rsidRDefault="00B64CCA" w:rsidP="00B64CCA">
      <w:pPr>
        <w:pStyle w:val="3"/>
        <w:numPr>
          <w:ilvl w:val="0"/>
          <w:numId w:val="0"/>
        </w:numPr>
      </w:pPr>
      <w:r>
        <w:rPr>
          <w:snapToGrid w:val="0"/>
        </w:rPr>
        <w:t>2.2.1.</w:t>
      </w:r>
      <w:r w:rsidR="00F25B97" w:rsidRPr="007F4A2D">
        <w:rPr>
          <w:snapToGrid w:val="0"/>
        </w:rPr>
        <w:t>Не</w:t>
      </w:r>
      <w:r w:rsidR="00F25B97" w:rsidRPr="00CD3C04">
        <w:t xml:space="preserve"> допускать к работе на элементах </w:t>
      </w:r>
      <w:r w:rsidR="00F25B97">
        <w:t>ИСПДн лиц, не получивших в установленном порядке право доступа к персональным данных</w:t>
      </w:r>
      <w:r w:rsidR="00F25B97" w:rsidRPr="00B13C05">
        <w:t>,</w:t>
      </w:r>
      <w:r w:rsidR="00F25B97">
        <w:t xml:space="preserve"> обрабатываемым в ИСПДн.</w:t>
      </w:r>
    </w:p>
    <w:p w:rsidR="00F25B97" w:rsidRDefault="00B64CCA" w:rsidP="00B64CCA">
      <w:pPr>
        <w:pStyle w:val="3"/>
        <w:numPr>
          <w:ilvl w:val="0"/>
          <w:numId w:val="0"/>
        </w:numPr>
      </w:pPr>
      <w:r>
        <w:rPr>
          <w:snapToGrid w:val="0"/>
        </w:rPr>
        <w:t>2.2.2.</w:t>
      </w:r>
      <w:r w:rsidR="00F25B97" w:rsidRPr="007F4A2D">
        <w:rPr>
          <w:snapToGrid w:val="0"/>
        </w:rPr>
        <w:t>Участвовать</w:t>
      </w:r>
      <w:r w:rsidR="00F25B97">
        <w:t xml:space="preserve"> в </w:t>
      </w:r>
      <w:r w:rsidR="00F25B97" w:rsidRPr="00CD3C04">
        <w:t>периодически</w:t>
      </w:r>
      <w:r w:rsidR="00F25B97">
        <w:t>х</w:t>
      </w:r>
      <w:r w:rsidR="00F25B97" w:rsidRPr="00CD3C04">
        <w:t xml:space="preserve"> контрольны</w:t>
      </w:r>
      <w:r w:rsidR="00F25B97">
        <w:t>х</w:t>
      </w:r>
      <w:r w:rsidR="00F25B97" w:rsidRPr="00CD3C04">
        <w:t xml:space="preserve"> проверк</w:t>
      </w:r>
      <w:r w:rsidR="00F25B97">
        <w:t>ах</w:t>
      </w:r>
      <w:r w:rsidR="00F25B97" w:rsidRPr="00CD3C04">
        <w:t xml:space="preserve"> </w:t>
      </w:r>
      <w:r w:rsidR="00F25B97">
        <w:t xml:space="preserve">состояния защищённости тиражируемых объектов ИСПДн, </w:t>
      </w:r>
      <w:r w:rsidR="00F25B97" w:rsidRPr="00CD3C04">
        <w:t>рабочих станций</w:t>
      </w:r>
      <w:r w:rsidR="00F25B97">
        <w:t xml:space="preserve"> пользователей</w:t>
      </w:r>
      <w:r w:rsidR="00F25B97" w:rsidRPr="00CD3C04">
        <w:t xml:space="preserve"> и тестировани</w:t>
      </w:r>
      <w:r w:rsidR="00F25B97">
        <w:t>я</w:t>
      </w:r>
      <w:r w:rsidR="00F25B97" w:rsidRPr="00CD3C04">
        <w:t xml:space="preserve"> правильности функционирования средств защиты </w:t>
      </w:r>
      <w:r w:rsidR="00F25B97">
        <w:t>ИСПДн.</w:t>
      </w:r>
    </w:p>
    <w:p w:rsidR="00F25B97" w:rsidRDefault="00B64CCA" w:rsidP="00B64CCA">
      <w:pPr>
        <w:pStyle w:val="3"/>
        <w:numPr>
          <w:ilvl w:val="0"/>
          <w:numId w:val="0"/>
        </w:numPr>
      </w:pPr>
      <w:r>
        <w:t>2.2.3.</w:t>
      </w:r>
      <w:r w:rsidR="00F25B97">
        <w:t>Обращаться к ответственному за обеспечение безопасности или ответственному за организацию обработки персональных данных «НО» с предложениями по усовершенствованию системы защиты персональных данных ИСПДн.</w:t>
      </w:r>
    </w:p>
    <w:p w:rsidR="00F25B97" w:rsidRDefault="00B64CCA" w:rsidP="00B64CCA">
      <w:pPr>
        <w:pStyle w:val="3"/>
        <w:numPr>
          <w:ilvl w:val="0"/>
          <w:numId w:val="0"/>
        </w:numPr>
      </w:pPr>
      <w:r>
        <w:t>2.2.4.</w:t>
      </w:r>
      <w:r w:rsidR="00F25B97" w:rsidRPr="00CD3C04">
        <w:t>Принимать</w:t>
      </w:r>
      <w:r w:rsidR="00F25B97">
        <w:t xml:space="preserve"> необходимые</w:t>
      </w:r>
      <w:r w:rsidR="00F25B97" w:rsidRPr="00CD3C04">
        <w:t xml:space="preserve"> меры по </w:t>
      </w:r>
      <w:r w:rsidR="00F25B97">
        <w:t xml:space="preserve">оперативному </w:t>
      </w:r>
      <w:r w:rsidR="00F25B97" w:rsidRPr="00CD3C04">
        <w:t xml:space="preserve">реагированию, в случае возникновения </w:t>
      </w:r>
      <w:r w:rsidR="00F25B97">
        <w:t>внештатной ситуации</w:t>
      </w:r>
      <w:r w:rsidR="00F25B97" w:rsidRPr="00CD3C04">
        <w:t xml:space="preserve">, с целью ликвидации </w:t>
      </w:r>
      <w:r w:rsidR="00F25B97">
        <w:t>ее</w:t>
      </w:r>
      <w:r w:rsidR="00F25B97" w:rsidRPr="00CD3C04">
        <w:t xml:space="preserve"> последствий.</w:t>
      </w:r>
    </w:p>
    <w:p w:rsidR="00B64CCA" w:rsidRPr="00023739" w:rsidRDefault="00B64CCA" w:rsidP="00B64CCA">
      <w:pPr>
        <w:pStyle w:val="aff5"/>
        <w:jc w:val="both"/>
      </w:pPr>
    </w:p>
    <w:p w:rsidR="00B64CCA" w:rsidRDefault="00D03D23" w:rsidP="00B64CCA">
      <w:pPr>
        <w:pStyle w:val="aff5"/>
        <w:jc w:val="both"/>
      </w:pPr>
      <w:r>
        <w:t>Директор школы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863D1">
        <w:t>В.А. Лобанова</w:t>
      </w:r>
    </w:p>
    <w:p w:rsidR="00B64CCA" w:rsidRDefault="00B64CCA" w:rsidP="00B64CCA">
      <w:pPr>
        <w:pStyle w:val="24"/>
        <w:spacing w:after="0" w:line="276" w:lineRule="auto"/>
        <w:rPr>
          <w:sz w:val="24"/>
          <w:szCs w:val="24"/>
        </w:rPr>
      </w:pPr>
    </w:p>
    <w:p w:rsidR="00B64CCA" w:rsidRPr="00F95C86" w:rsidRDefault="00B64CCA" w:rsidP="00B64CCA">
      <w:pPr>
        <w:pStyle w:val="24"/>
        <w:spacing w:after="0" w:line="276" w:lineRule="auto"/>
        <w:rPr>
          <w:sz w:val="24"/>
          <w:szCs w:val="24"/>
        </w:rPr>
      </w:pPr>
      <w:r w:rsidRPr="00F95C86">
        <w:rPr>
          <w:sz w:val="24"/>
          <w:szCs w:val="24"/>
        </w:rPr>
        <w:t>С инструкцией ознакомлен (а)</w:t>
      </w:r>
      <w:r>
        <w:rPr>
          <w:sz w:val="24"/>
          <w:szCs w:val="24"/>
        </w:rPr>
        <w:tab/>
        <w:t>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      _________________</w:t>
      </w:r>
    </w:p>
    <w:p w:rsidR="00B64CCA" w:rsidRPr="00EC4BEE" w:rsidRDefault="00B64CCA" w:rsidP="00B64CCA">
      <w:pPr>
        <w:rPr>
          <w:sz w:val="18"/>
          <w:szCs w:val="18"/>
        </w:rPr>
      </w:pPr>
      <w:r w:rsidRPr="00EC4BEE">
        <w:rPr>
          <w:sz w:val="18"/>
          <w:szCs w:val="18"/>
        </w:rPr>
        <w:t xml:space="preserve">                                                                </w:t>
      </w:r>
      <w:r>
        <w:rPr>
          <w:sz w:val="18"/>
          <w:szCs w:val="18"/>
        </w:rPr>
        <w:t xml:space="preserve"> </w:t>
      </w:r>
      <w:r w:rsidRPr="00EC4BEE">
        <w:rPr>
          <w:sz w:val="18"/>
          <w:szCs w:val="18"/>
        </w:rPr>
        <w:t>(дата)</w:t>
      </w:r>
      <w:r>
        <w:t xml:space="preserve">                              </w:t>
      </w:r>
      <w:r w:rsidRPr="00EC4BEE">
        <w:rPr>
          <w:sz w:val="18"/>
          <w:szCs w:val="18"/>
        </w:rPr>
        <w:t>(подпись)</w:t>
      </w:r>
      <w:r>
        <w:rPr>
          <w:sz w:val="18"/>
          <w:szCs w:val="18"/>
        </w:rPr>
        <w:t xml:space="preserve">                      </w:t>
      </w:r>
      <w:r w:rsidRPr="00EC4BEE">
        <w:rPr>
          <w:sz w:val="18"/>
          <w:szCs w:val="18"/>
        </w:rPr>
        <w:t>(расшифровка подписи)</w:t>
      </w:r>
    </w:p>
    <w:p w:rsidR="00B64CCA" w:rsidRPr="00EC4BEE" w:rsidRDefault="00B64CCA" w:rsidP="00B64CCA">
      <w:pPr>
        <w:pStyle w:val="24"/>
        <w:spacing w:after="0" w:line="276" w:lineRule="auto"/>
        <w:rPr>
          <w:sz w:val="18"/>
          <w:szCs w:val="18"/>
        </w:rPr>
      </w:pPr>
      <w:r w:rsidRPr="00F95C86">
        <w:rPr>
          <w:sz w:val="24"/>
          <w:szCs w:val="24"/>
        </w:rPr>
        <w:t xml:space="preserve">инструкцию получил (а):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                _____________      ________________</w:t>
      </w:r>
      <w:r>
        <w:t xml:space="preserve">                                                 </w:t>
      </w:r>
    </w:p>
    <w:p w:rsidR="00B64CCA" w:rsidRPr="00EC4BEE" w:rsidRDefault="00B64CCA" w:rsidP="00B64CCA">
      <w:pPr>
        <w:rPr>
          <w:sz w:val="18"/>
          <w:szCs w:val="18"/>
        </w:rPr>
      </w:pPr>
      <w:r w:rsidRPr="002B27C6">
        <w:rPr>
          <w:noProof/>
        </w:rPr>
        <w:t xml:space="preserve">                    </w:t>
      </w:r>
      <w:r>
        <w:rPr>
          <w:noProof/>
        </w:rPr>
        <w:t xml:space="preserve">                              </w:t>
      </w:r>
      <w:r>
        <w:rPr>
          <w:sz w:val="18"/>
          <w:szCs w:val="18"/>
        </w:rPr>
        <w:t xml:space="preserve"> </w:t>
      </w:r>
      <w:r w:rsidRPr="00EC4BEE">
        <w:rPr>
          <w:sz w:val="18"/>
          <w:szCs w:val="18"/>
        </w:rPr>
        <w:t>(дата)</w:t>
      </w:r>
      <w:r>
        <w:t xml:space="preserve">                              </w:t>
      </w:r>
      <w:r w:rsidRPr="00EC4BEE">
        <w:rPr>
          <w:sz w:val="18"/>
          <w:szCs w:val="18"/>
        </w:rPr>
        <w:t>(подпись)</w:t>
      </w:r>
      <w:r>
        <w:rPr>
          <w:sz w:val="18"/>
          <w:szCs w:val="18"/>
        </w:rPr>
        <w:t xml:space="preserve">                      </w:t>
      </w:r>
      <w:r w:rsidRPr="00EC4BEE">
        <w:rPr>
          <w:sz w:val="18"/>
          <w:szCs w:val="18"/>
        </w:rPr>
        <w:t>(расшифровка подписи)</w:t>
      </w:r>
    </w:p>
    <w:p w:rsidR="00B64CCA" w:rsidRPr="002B27C6" w:rsidRDefault="00B64CCA" w:rsidP="00B64CCA">
      <w:pPr>
        <w:pStyle w:val="aff6"/>
        <w:jc w:val="both"/>
        <w:rPr>
          <w:rFonts w:ascii="Times New Roman" w:hAnsi="Times New Roman" w:cs="Times New Roman"/>
          <w:noProof/>
          <w:lang w:val="ru-RU"/>
        </w:rPr>
      </w:pPr>
    </w:p>
    <w:p w:rsidR="00B64CCA" w:rsidRPr="00FC587F" w:rsidRDefault="00B64CCA" w:rsidP="00B64CCA">
      <w:pPr>
        <w:pStyle w:val="24"/>
        <w:spacing w:after="0" w:line="240" w:lineRule="auto"/>
        <w:rPr>
          <w:sz w:val="24"/>
          <w:szCs w:val="24"/>
        </w:rPr>
      </w:pPr>
      <w:bookmarkStart w:id="8" w:name="_GoBack"/>
      <w:bookmarkEnd w:id="8"/>
    </w:p>
    <w:p w:rsidR="00B64CCA" w:rsidRPr="00977595" w:rsidRDefault="00B64CCA" w:rsidP="00B64CCA">
      <w:pPr>
        <w:pStyle w:val="24"/>
        <w:spacing w:after="0" w:line="240" w:lineRule="auto"/>
        <w:rPr>
          <w:sz w:val="22"/>
          <w:u w:val="single"/>
        </w:rPr>
      </w:pPr>
      <w:r>
        <w:rPr>
          <w:sz w:val="22"/>
          <w:u w:val="single"/>
        </w:rPr>
        <w:t xml:space="preserve">                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B64CCA" w:rsidRPr="00FC587F" w:rsidRDefault="00B64CCA" w:rsidP="00B64CCA">
      <w:pPr>
        <w:pStyle w:val="24"/>
        <w:spacing w:after="0" w:line="240" w:lineRule="auto"/>
        <w:ind w:firstLine="708"/>
        <w:rPr>
          <w:sz w:val="16"/>
          <w:szCs w:val="16"/>
        </w:rPr>
      </w:pPr>
      <w:r w:rsidRPr="00FC587F">
        <w:rPr>
          <w:sz w:val="16"/>
          <w:szCs w:val="16"/>
        </w:rPr>
        <w:t xml:space="preserve">      (личная подпись)</w:t>
      </w:r>
    </w:p>
    <w:p w:rsidR="00B64CCA" w:rsidRPr="003B4384" w:rsidRDefault="00B64CCA" w:rsidP="00B64CCA">
      <w:pPr>
        <w:pStyle w:val="24"/>
        <w:spacing w:after="0" w:line="240" w:lineRule="auto"/>
        <w:rPr>
          <w:sz w:val="24"/>
          <w:szCs w:val="24"/>
        </w:rPr>
      </w:pPr>
      <w:r w:rsidRPr="00FC587F">
        <w:rPr>
          <w:sz w:val="24"/>
          <w:szCs w:val="24"/>
        </w:rPr>
        <w:t>«______» ______________</w:t>
      </w:r>
      <w:r>
        <w:rPr>
          <w:sz w:val="24"/>
          <w:szCs w:val="24"/>
        </w:rPr>
        <w:t xml:space="preserve"> </w:t>
      </w:r>
      <w:r w:rsidRPr="00FC587F">
        <w:rPr>
          <w:sz w:val="24"/>
          <w:szCs w:val="24"/>
        </w:rPr>
        <w:t>20___ г.</w:t>
      </w:r>
    </w:p>
    <w:p w:rsidR="00B64CCA" w:rsidRPr="00B64CCA" w:rsidRDefault="00B64CCA" w:rsidP="00B64CCA"/>
    <w:sectPr w:rsidR="00B64CCA" w:rsidRPr="00B64CCA" w:rsidSect="00981D39">
      <w:footerReference w:type="even" r:id="rId8"/>
      <w:pgSz w:w="11906" w:h="16838" w:code="9"/>
      <w:pgMar w:top="851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26D2" w:rsidRDefault="003626D2" w:rsidP="000A264B">
      <w:r>
        <w:separator/>
      </w:r>
    </w:p>
  </w:endnote>
  <w:endnote w:type="continuationSeparator" w:id="0">
    <w:p w:rsidR="003626D2" w:rsidRDefault="003626D2" w:rsidP="000A2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5B97" w:rsidRPr="00C4787C" w:rsidRDefault="00F25B97" w:rsidP="00504099">
    <w:pPr>
      <w:pStyle w:val="a9"/>
      <w:ind w:firstLine="0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5B97" w:rsidRDefault="00F87E11" w:rsidP="00B000D2">
    <w:pPr>
      <w:pStyle w:val="a9"/>
      <w:framePr w:wrap="around" w:vAnchor="text" w:hAnchor="margin" w:xAlign="center" w:y="1"/>
      <w:rPr>
        <w:rStyle w:val="aff2"/>
      </w:rPr>
    </w:pPr>
    <w:r>
      <w:rPr>
        <w:rStyle w:val="aff2"/>
      </w:rPr>
      <w:fldChar w:fldCharType="begin"/>
    </w:r>
    <w:r w:rsidR="00F25B97">
      <w:rPr>
        <w:rStyle w:val="aff2"/>
      </w:rPr>
      <w:instrText xml:space="preserve">PAGE  </w:instrText>
    </w:r>
    <w:r>
      <w:rPr>
        <w:rStyle w:val="aff2"/>
      </w:rPr>
      <w:fldChar w:fldCharType="end"/>
    </w:r>
  </w:p>
  <w:p w:rsidR="00F25B97" w:rsidRDefault="00F25B97">
    <w:pPr>
      <w:pStyle w:val="a9"/>
    </w:pPr>
  </w:p>
  <w:p w:rsidR="00F25B97" w:rsidRDefault="00F25B9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26D2" w:rsidRDefault="003626D2" w:rsidP="000A264B">
      <w:r>
        <w:separator/>
      </w:r>
    </w:p>
  </w:footnote>
  <w:footnote w:type="continuationSeparator" w:id="0">
    <w:p w:rsidR="003626D2" w:rsidRDefault="003626D2" w:rsidP="000A26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1429" w:hanging="360"/>
      </w:pPr>
      <w:rPr>
        <w:rFonts w:cs="Times New Roman"/>
      </w:rPr>
    </w:lvl>
    <w:lvl w:ilvl="1">
      <w:start w:val="1"/>
      <w:numFmt w:val="decimal"/>
      <w:suff w:val="space"/>
      <w:lvlText w:val="%2)"/>
      <w:lvlJc w:val="left"/>
      <w:pPr>
        <w:tabs>
          <w:tab w:val="num" w:pos="0"/>
        </w:tabs>
        <w:ind w:firstLine="709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1"/>
        <w:position w:val="0"/>
        <w:sz w:val="2"/>
        <w:szCs w:val="24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568" w:firstLine="709"/>
      </w:pPr>
      <w:rPr>
        <w:rFonts w:ascii="Symbol" w:hAnsi="Symbol" w:cs="Symbol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142" w:firstLine="709"/>
      </w:pPr>
      <w:rPr>
        <w:rFonts w:ascii="Courier New" w:hAnsi="Courier New" w:cs="Courier New"/>
      </w:r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568" w:firstLine="709"/>
      </w:pPr>
      <w:rPr>
        <w:rFonts w:ascii="Symbol" w:hAnsi="Symbol" w:cs="Symbol"/>
      </w:rPr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568" w:firstLine="709"/>
      </w:pPr>
      <w:rPr>
        <w:rFonts w:ascii="Symbol" w:hAnsi="Symbol" w:cs="Symbol"/>
      </w:rPr>
    </w:lvl>
    <w:lvl w:ilvl="4">
      <w:start w:val="1"/>
      <w:numFmt w:val="decimal"/>
      <w:suff w:val="space"/>
      <w:lvlText w:val="%1.%2.%3.%4.%5."/>
      <w:lvlJc w:val="left"/>
      <w:pPr>
        <w:tabs>
          <w:tab w:val="num" w:pos="0"/>
        </w:tabs>
        <w:ind w:left="568" w:firstLine="709"/>
      </w:pPr>
      <w:rPr>
        <w:rFonts w:cs="Times New Roman"/>
        <w:sz w:val="22"/>
        <w:szCs w:val="22"/>
      </w:rPr>
    </w:lvl>
    <w:lvl w:ilvl="5">
      <w:start w:val="1"/>
      <w:numFmt w:val="bullet"/>
      <w:suff w:val="space"/>
      <w:lvlText w:val="–"/>
      <w:lvlJc w:val="left"/>
      <w:pPr>
        <w:tabs>
          <w:tab w:val="num" w:pos="0"/>
        </w:tabs>
        <w:ind w:left="568" w:firstLine="709"/>
      </w:pPr>
      <w:rPr>
        <w:rFonts w:ascii="Times New Roman" w:hAnsi="Times New Roman"/>
      </w:rPr>
    </w:lvl>
    <w:lvl w:ilvl="6">
      <w:start w:val="1"/>
      <w:numFmt w:val="bullet"/>
      <w:suff w:val="space"/>
      <w:lvlText w:val=""/>
      <w:lvlJc w:val="left"/>
      <w:pPr>
        <w:tabs>
          <w:tab w:val="num" w:pos="0"/>
        </w:tabs>
        <w:ind w:left="568" w:firstLine="709"/>
      </w:pPr>
      <w:rPr>
        <w:rFonts w:ascii="Symbol" w:hAnsi="Symbol"/>
      </w:rPr>
    </w:lvl>
    <w:lvl w:ilvl="7">
      <w:start w:val="1"/>
      <w:numFmt w:val="bullet"/>
      <w:suff w:val="space"/>
      <w:lvlText w:val="–"/>
      <w:lvlJc w:val="left"/>
      <w:pPr>
        <w:tabs>
          <w:tab w:val="num" w:pos="0"/>
        </w:tabs>
        <w:ind w:left="568" w:firstLine="709"/>
      </w:pPr>
      <w:rPr>
        <w:rFonts w:ascii="Times New Roman" w:hAnsi="Times New Roman"/>
      </w:rPr>
    </w:lvl>
    <w:lvl w:ilvl="8">
      <w:start w:val="1"/>
      <w:numFmt w:val="bullet"/>
      <w:suff w:val="space"/>
      <w:lvlText w:val=""/>
      <w:lvlJc w:val="left"/>
      <w:pPr>
        <w:tabs>
          <w:tab w:val="num" w:pos="0"/>
        </w:tabs>
        <w:ind w:left="568" w:firstLine="709"/>
      </w:pPr>
      <w:rPr>
        <w:rFonts w:ascii="Symbol" w:hAnsi="Symbol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suff w:val="space"/>
      <w:lvlText w:val="−"/>
      <w:lvlJc w:val="left"/>
      <w:pPr>
        <w:tabs>
          <w:tab w:val="num" w:pos="0"/>
        </w:tabs>
      </w:pPr>
      <w:rPr>
        <w:rFonts w:ascii="Arial" w:hAnsi="Arial"/>
      </w:rPr>
    </w:lvl>
    <w:lvl w:ilvl="1">
      <w:start w:val="1"/>
      <w:numFmt w:val="bullet"/>
      <w:suff w:val="space"/>
      <w:lvlText w:val="•"/>
      <w:lvlJc w:val="left"/>
      <w:pPr>
        <w:tabs>
          <w:tab w:val="num" w:pos="0"/>
        </w:tabs>
        <w:ind w:firstLine="170"/>
      </w:pPr>
      <w:rPr>
        <w:rFonts w:ascii="Arial" w:hAnsi="Arial"/>
      </w:rPr>
    </w:lvl>
    <w:lvl w:ilvl="2">
      <w:start w:val="1"/>
      <w:numFmt w:val="bullet"/>
      <w:suff w:val="space"/>
      <w:lvlText w:val=""/>
      <w:lvlJc w:val="left"/>
      <w:pPr>
        <w:tabs>
          <w:tab w:val="num" w:pos="0"/>
        </w:tabs>
        <w:ind w:left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suff w:val="nothing"/>
      <w:lvlText w:val="%1"/>
      <w:lvlJc w:val="center"/>
      <w:pPr>
        <w:tabs>
          <w:tab w:val="num" w:pos="0"/>
        </w:tabs>
        <w:ind w:left="3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kern w:val="1"/>
        <w:position w:val="0"/>
        <w:sz w:val="24"/>
        <w:u w:val="none"/>
        <w:vertAlign w:val="baseline"/>
      </w:r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  <w:ind w:left="426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kern w:val="1"/>
        <w:position w:val="0"/>
        <w:sz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firstLine="709"/>
      </w:pPr>
      <w:rPr>
        <w:rFonts w:cs="Times New Roman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bullet"/>
      <w:suff w:val="space"/>
      <w:lvlText w:val="−"/>
      <w:lvlJc w:val="left"/>
      <w:pPr>
        <w:tabs>
          <w:tab w:val="num" w:pos="0"/>
        </w:tabs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kern w:val="1"/>
        <w:position w:val="0"/>
        <w:sz w:val="20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firstLine="170"/>
      </w:pPr>
      <w:rPr>
        <w:rFonts w:ascii="Arial" w:hAnsi="Arial"/>
        <w:color w:val="auto"/>
      </w:rPr>
    </w:lvl>
    <w:lvl w:ilvl="2">
      <w:start w:val="1"/>
      <w:numFmt w:val="bullet"/>
      <w:suff w:val="space"/>
      <w:lvlText w:val=""/>
      <w:lvlJc w:val="left"/>
      <w:pPr>
        <w:tabs>
          <w:tab w:val="num" w:pos="0"/>
        </w:tabs>
        <w:ind w:left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00000009"/>
    <w:multiLevelType w:val="multilevel"/>
    <w:tmpl w:val="7A64B58A"/>
    <w:name w:val="WW8Num9"/>
    <w:lvl w:ilvl="0">
      <w:start w:val="1"/>
      <w:numFmt w:val="decimal"/>
      <w:suff w:val="nothing"/>
      <w:lvlText w:val="%1"/>
      <w:lvlJc w:val="center"/>
      <w:pPr>
        <w:tabs>
          <w:tab w:val="num" w:pos="0"/>
        </w:tabs>
        <w:ind w:left="360" w:hanging="360"/>
      </w:pPr>
      <w:rPr>
        <w:rFonts w:ascii="Symbol" w:hAnsi="Symbol" w:cs="Symbol"/>
        <w:b/>
        <w:iCs/>
        <w:color w:val="000000"/>
        <w:w w:val="100"/>
      </w:r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  <w:ind w:left="568"/>
      </w:pPr>
      <w:rPr>
        <w:rFonts w:ascii="Symbol" w:hAnsi="Symbol" w:cs="Symbol" w:hint="default"/>
        <w:b w:val="0"/>
        <w:bCs/>
        <w:i w:val="0"/>
        <w:iCs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bullet"/>
      <w:suff w:val="space"/>
      <w:lvlText w:val=""/>
      <w:lvlJc w:val="left"/>
      <w:pPr>
        <w:tabs>
          <w:tab w:val="num" w:pos="0"/>
        </w:tabs>
        <w:ind w:firstLine="709"/>
      </w:pPr>
      <w:rPr>
        <w:rFonts w:ascii="Symbol" w:hAnsi="Symbol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1"/>
        <w:position w:val="0"/>
        <w:sz w:val="2"/>
        <w:u w:val="none"/>
        <w:vertAlign w:val="baseline"/>
      </w:rPr>
    </w:lvl>
    <w:lvl w:ilvl="1">
      <w:start w:val="1"/>
      <w:numFmt w:val="bullet"/>
      <w:suff w:val="space"/>
      <w:lvlText w:val=""/>
      <w:lvlJc w:val="left"/>
      <w:pPr>
        <w:tabs>
          <w:tab w:val="num" w:pos="0"/>
        </w:tabs>
        <w:ind w:left="425" w:firstLine="709"/>
      </w:pPr>
      <w:rPr>
        <w:rFonts w:ascii="Symbol" w:hAnsi="Symbol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1"/>
        <w:position w:val="0"/>
        <w:sz w:val="24"/>
        <w:u w:val="none"/>
        <w:vertAlign w:val="baseline"/>
      </w:rPr>
    </w:lvl>
    <w:lvl w:ilvl="2">
      <w:start w:val="1"/>
      <w:numFmt w:val="bullet"/>
      <w:suff w:val="space"/>
      <w:lvlText w:val=""/>
      <w:lvlJc w:val="left"/>
      <w:pPr>
        <w:tabs>
          <w:tab w:val="num" w:pos="0"/>
        </w:tabs>
        <w:ind w:left="850" w:firstLine="709"/>
      </w:pPr>
      <w:rPr>
        <w:rFonts w:ascii="Symbol" w:hAnsi="Symbol"/>
        <w:position w:val="2"/>
        <w:sz w:val="24"/>
      </w:rPr>
    </w:lvl>
    <w:lvl w:ilvl="3">
      <w:start w:val="1"/>
      <w:numFmt w:val="bullet"/>
      <w:suff w:val="space"/>
      <w:lvlText w:val="–"/>
      <w:lvlJc w:val="left"/>
      <w:pPr>
        <w:tabs>
          <w:tab w:val="num" w:pos="0"/>
        </w:tabs>
        <w:ind w:left="1275" w:firstLine="709"/>
      </w:pPr>
      <w:rPr>
        <w:rFonts w:ascii="Times New Roman" w:hAnsi="Times New Roman"/>
      </w:rPr>
    </w:lvl>
    <w:lvl w:ilvl="4">
      <w:start w:val="1"/>
      <w:numFmt w:val="bullet"/>
      <w:suff w:val="space"/>
      <w:lvlText w:val="–"/>
      <w:lvlJc w:val="left"/>
      <w:pPr>
        <w:tabs>
          <w:tab w:val="num" w:pos="0"/>
        </w:tabs>
        <w:ind w:left="1700" w:firstLine="709"/>
      </w:pPr>
      <w:rPr>
        <w:rFonts w:ascii="Times New Roman" w:hAnsi="Times New Roman"/>
      </w:rPr>
    </w:lvl>
    <w:lvl w:ilvl="5">
      <w:start w:val="1"/>
      <w:numFmt w:val="bullet"/>
      <w:suff w:val="space"/>
      <w:lvlText w:val="–"/>
      <w:lvlJc w:val="left"/>
      <w:pPr>
        <w:tabs>
          <w:tab w:val="num" w:pos="0"/>
        </w:tabs>
        <w:ind w:left="2125" w:firstLine="709"/>
      </w:pPr>
      <w:rPr>
        <w:rFonts w:ascii="Times New Roman" w:hAnsi="Times New Roman"/>
      </w:rPr>
    </w:lvl>
    <w:lvl w:ilvl="6">
      <w:start w:val="1"/>
      <w:numFmt w:val="bullet"/>
      <w:suff w:val="space"/>
      <w:lvlText w:val=""/>
      <w:lvlJc w:val="left"/>
      <w:pPr>
        <w:tabs>
          <w:tab w:val="num" w:pos="0"/>
        </w:tabs>
        <w:ind w:left="2550" w:firstLine="709"/>
      </w:pPr>
      <w:rPr>
        <w:rFonts w:ascii="Symbol" w:hAnsi="Symbol"/>
      </w:rPr>
    </w:lvl>
    <w:lvl w:ilvl="7">
      <w:start w:val="1"/>
      <w:numFmt w:val="bullet"/>
      <w:suff w:val="space"/>
      <w:lvlText w:val="–"/>
      <w:lvlJc w:val="left"/>
      <w:pPr>
        <w:tabs>
          <w:tab w:val="num" w:pos="0"/>
        </w:tabs>
        <w:ind w:left="2975" w:firstLine="709"/>
      </w:pPr>
      <w:rPr>
        <w:rFonts w:ascii="Times New Roman" w:hAnsi="Times New Roman"/>
      </w:rPr>
    </w:lvl>
    <w:lvl w:ilvl="8">
      <w:start w:val="1"/>
      <w:numFmt w:val="bullet"/>
      <w:suff w:val="space"/>
      <w:lvlText w:val=""/>
      <w:lvlJc w:val="left"/>
      <w:pPr>
        <w:tabs>
          <w:tab w:val="num" w:pos="0"/>
        </w:tabs>
        <w:ind w:left="3400" w:firstLine="709"/>
      </w:pPr>
      <w:rPr>
        <w:rFonts w:ascii="Symbol" w:hAnsi="Symbol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firstLine="709"/>
      </w:pPr>
      <w:rPr>
        <w:rFonts w:cs="Times New Roman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"/>
      <w:lvlJc w:val="center"/>
      <w:pPr>
        <w:tabs>
          <w:tab w:val="num" w:pos="0"/>
        </w:tabs>
        <w:ind w:left="720" w:hanging="360"/>
      </w:pPr>
      <w:rPr>
        <w:rFonts w:ascii="Symbol" w:hAnsi="Symbol" w:cs="Symbol"/>
        <w:b/>
        <w:iCs/>
        <w:color w:val="000000"/>
        <w:w w:val="100"/>
      </w:rPr>
    </w:lvl>
  </w:abstractNum>
  <w:abstractNum w:abstractNumId="11" w15:restartNumberingAfterBreak="0">
    <w:nsid w:val="0000000D"/>
    <w:multiLevelType w:val="singleLevel"/>
    <w:tmpl w:val="0000000D"/>
    <w:name w:val="WW8Num13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709" w:firstLine="709"/>
      </w:pPr>
      <w:rPr>
        <w:rFonts w:cs="Times New Roman"/>
      </w:rPr>
    </w:lvl>
  </w:abstractNum>
  <w:abstractNum w:abstractNumId="12" w15:restartNumberingAfterBreak="0">
    <w:nsid w:val="0061492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 w15:restartNumberingAfterBreak="0">
    <w:nsid w:val="0BF314F3"/>
    <w:multiLevelType w:val="hybridMultilevel"/>
    <w:tmpl w:val="4560EF1A"/>
    <w:lvl w:ilvl="0" w:tplc="3D902B5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9214EA3"/>
    <w:multiLevelType w:val="hybridMultilevel"/>
    <w:tmpl w:val="4DC86B9E"/>
    <w:lvl w:ilvl="0" w:tplc="7E3662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9415182"/>
    <w:multiLevelType w:val="multilevel"/>
    <w:tmpl w:val="7FA4459E"/>
    <w:name w:val="WW8Num622"/>
    <w:lvl w:ilvl="0">
      <w:start w:val="1"/>
      <w:numFmt w:val="decimal"/>
      <w:suff w:val="nothing"/>
      <w:lvlText w:val="%1"/>
      <w:lvlJc w:val="center"/>
      <w:pPr>
        <w:ind w:left="36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kern w:val="1"/>
        <w:position w:val="0"/>
        <w:sz w:val="24"/>
        <w:u w:val="none"/>
        <w:vertAlign w:val="baseline"/>
      </w:rPr>
    </w:lvl>
    <w:lvl w:ilvl="1">
      <w:start w:val="6"/>
      <w:numFmt w:val="decimal"/>
      <w:suff w:val="nothing"/>
      <w:lvlText w:val="%1.%2"/>
      <w:lvlJc w:val="left"/>
      <w:pPr>
        <w:ind w:left="426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kern w:val="1"/>
        <w:position w:val="0"/>
        <w:sz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6" w15:restartNumberingAfterBreak="0">
    <w:nsid w:val="29B52DB6"/>
    <w:multiLevelType w:val="multilevel"/>
    <w:tmpl w:val="DDBE44F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FF"/>
        <w:u w:val="single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color w:val="0000FF"/>
        <w:u w:val="singl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0000FF"/>
        <w:u w:val="singl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color w:val="0000FF"/>
        <w:u w:val="singl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0000FF"/>
        <w:u w:val="singl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color w:val="0000FF"/>
        <w:u w:val="singl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0000FF"/>
        <w:u w:val="single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color w:val="0000FF"/>
        <w:u w:val="single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color w:val="0000FF"/>
        <w:u w:val="single"/>
      </w:rPr>
    </w:lvl>
  </w:abstractNum>
  <w:abstractNum w:abstractNumId="17" w15:restartNumberingAfterBreak="0">
    <w:nsid w:val="2A646645"/>
    <w:multiLevelType w:val="multilevel"/>
    <w:tmpl w:val="4ED005F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8" w15:restartNumberingAfterBreak="0">
    <w:nsid w:val="2AA24961"/>
    <w:multiLevelType w:val="multilevel"/>
    <w:tmpl w:val="FA1EFC58"/>
    <w:name w:val="WW8Num6222"/>
    <w:lvl w:ilvl="0">
      <w:start w:val="1"/>
      <w:numFmt w:val="decimal"/>
      <w:suff w:val="nothing"/>
      <w:lvlText w:val="%1"/>
      <w:lvlJc w:val="center"/>
      <w:pPr>
        <w:ind w:left="36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kern w:val="1"/>
        <w:position w:val="0"/>
        <w:sz w:val="24"/>
        <w:u w:val="none"/>
        <w:vertAlign w:val="baseline"/>
      </w:rPr>
    </w:lvl>
    <w:lvl w:ilvl="1">
      <w:start w:val="15"/>
      <w:numFmt w:val="decimal"/>
      <w:suff w:val="nothing"/>
      <w:lvlText w:val="%1.%2"/>
      <w:lvlJc w:val="left"/>
      <w:pPr>
        <w:ind w:left="426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kern w:val="1"/>
        <w:position w:val="0"/>
        <w:sz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9" w15:restartNumberingAfterBreak="0">
    <w:nsid w:val="369659F6"/>
    <w:multiLevelType w:val="hybridMultilevel"/>
    <w:tmpl w:val="906AC616"/>
    <w:lvl w:ilvl="0" w:tplc="F26A5A9E">
      <w:start w:val="1"/>
      <w:numFmt w:val="bullet"/>
      <w:pStyle w:val="a0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7514C5E"/>
    <w:multiLevelType w:val="hybridMultilevel"/>
    <w:tmpl w:val="FEB630E8"/>
    <w:name w:val="WW8Num92"/>
    <w:lvl w:ilvl="0" w:tplc="00000002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D911A42"/>
    <w:multiLevelType w:val="multilevel"/>
    <w:tmpl w:val="0D1E96AC"/>
    <w:lvl w:ilvl="0">
      <w:start w:val="1"/>
      <w:numFmt w:val="decimal"/>
      <w:pStyle w:val="1"/>
      <w:suff w:val="space"/>
      <w:lvlText w:val="%1"/>
      <w:lvlJc w:val="left"/>
      <w:pPr>
        <w:ind w:firstLine="567"/>
      </w:pPr>
      <w:rPr>
        <w:rFonts w:cs="Times New Roman"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firstLine="567"/>
      </w:pPr>
      <w:rPr>
        <w:rFonts w:cs="Times New Roman"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firstLine="567"/>
      </w:pPr>
      <w:rPr>
        <w:rFonts w:cs="Times New Roman" w:hint="default"/>
      </w:rPr>
    </w:lvl>
    <w:lvl w:ilvl="3">
      <w:start w:val="1"/>
      <w:numFmt w:val="decimal"/>
      <w:pStyle w:val="4"/>
      <w:suff w:val="space"/>
      <w:lvlText w:val="%1.%2.%3.%4"/>
      <w:lvlJc w:val="left"/>
      <w:pPr>
        <w:ind w:firstLine="567"/>
      </w:pPr>
      <w:rPr>
        <w:rFonts w:cs="Times New Roman" w:hint="default"/>
      </w:rPr>
    </w:lvl>
    <w:lvl w:ilvl="4">
      <w:start w:val="1"/>
      <w:numFmt w:val="decimal"/>
      <w:pStyle w:val="5"/>
      <w:suff w:val="space"/>
      <w:lvlText w:val="%1.%2.%3.%4.%5"/>
      <w:lvlJc w:val="left"/>
      <w:pPr>
        <w:ind w:firstLine="567"/>
      </w:pPr>
      <w:rPr>
        <w:rFonts w:cs="Times New Roman" w:hint="default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firstLine="567"/>
      </w:pPr>
      <w:rPr>
        <w:rFonts w:cs="Times New Roman" w:hint="default"/>
      </w:rPr>
    </w:lvl>
    <w:lvl w:ilvl="6">
      <w:start w:val="1"/>
      <w:numFmt w:val="decimal"/>
      <w:pStyle w:val="7"/>
      <w:suff w:val="space"/>
      <w:lvlText w:val="%1.%2.%3.%4.%5.%6.%7"/>
      <w:lvlJc w:val="left"/>
      <w:pPr>
        <w:ind w:firstLine="567"/>
      </w:pPr>
      <w:rPr>
        <w:rFonts w:cs="Times New Roman" w:hint="default"/>
      </w:rPr>
    </w:lvl>
    <w:lvl w:ilvl="7">
      <w:start w:val="1"/>
      <w:numFmt w:val="decimal"/>
      <w:pStyle w:val="8"/>
      <w:suff w:val="space"/>
      <w:lvlText w:val="%1.%2.%3.%4.%5.%6.%7.%8"/>
      <w:lvlJc w:val="left"/>
      <w:pPr>
        <w:ind w:firstLine="567"/>
      </w:pPr>
      <w:rPr>
        <w:rFonts w:cs="Times New Roman" w:hint="default"/>
      </w:rPr>
    </w:lvl>
    <w:lvl w:ilvl="8">
      <w:start w:val="1"/>
      <w:numFmt w:val="decimal"/>
      <w:pStyle w:val="9"/>
      <w:suff w:val="space"/>
      <w:lvlText w:val="%1.%2.%3.%4.%5.%6.%7.%8.%9"/>
      <w:lvlJc w:val="left"/>
      <w:pPr>
        <w:ind w:firstLine="567"/>
      </w:pPr>
      <w:rPr>
        <w:rFonts w:cs="Times New Roman" w:hint="default"/>
      </w:rPr>
    </w:lvl>
  </w:abstractNum>
  <w:abstractNum w:abstractNumId="22" w15:restartNumberingAfterBreak="0">
    <w:nsid w:val="3ECC4C74"/>
    <w:multiLevelType w:val="multilevel"/>
    <w:tmpl w:val="451A5126"/>
    <w:name w:val="WW8Num62222"/>
    <w:lvl w:ilvl="0">
      <w:start w:val="1"/>
      <w:numFmt w:val="decimal"/>
      <w:suff w:val="nothing"/>
      <w:lvlText w:val="%1"/>
      <w:lvlJc w:val="center"/>
      <w:pPr>
        <w:ind w:left="36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kern w:val="1"/>
        <w:position w:val="0"/>
        <w:sz w:val="24"/>
        <w:u w:val="none"/>
        <w:vertAlign w:val="baseline"/>
      </w:rPr>
    </w:lvl>
    <w:lvl w:ilvl="1">
      <w:start w:val="18"/>
      <w:numFmt w:val="decimal"/>
      <w:suff w:val="nothing"/>
      <w:lvlText w:val="%1.%2"/>
      <w:lvlJc w:val="left"/>
      <w:pPr>
        <w:ind w:left="426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kern w:val="1"/>
        <w:position w:val="0"/>
        <w:sz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3" w15:restartNumberingAfterBreak="0">
    <w:nsid w:val="4DA7443C"/>
    <w:multiLevelType w:val="multilevel"/>
    <w:tmpl w:val="88A232B0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4" w15:restartNumberingAfterBreak="0">
    <w:nsid w:val="4F65195B"/>
    <w:multiLevelType w:val="multilevel"/>
    <w:tmpl w:val="69EC18EC"/>
    <w:lvl w:ilvl="0">
      <w:start w:val="1"/>
      <w:numFmt w:val="decimal"/>
      <w:pStyle w:val="10"/>
      <w:suff w:val="space"/>
      <w:lvlText w:val="%1)"/>
      <w:lvlJc w:val="left"/>
      <w:pPr>
        <w:ind w:firstLine="567"/>
      </w:pPr>
      <w:rPr>
        <w:rFonts w:cs="Times New Roman" w:hint="default"/>
        <w:b w:val="0"/>
      </w:rPr>
    </w:lvl>
    <w:lvl w:ilvl="1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hint="default"/>
      </w:rPr>
    </w:lvl>
    <w:lvl w:ilvl="2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hint="default"/>
      </w:rPr>
    </w:lvl>
    <w:lvl w:ilvl="4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hint="default"/>
      </w:rPr>
    </w:lvl>
    <w:lvl w:ilvl="5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hint="default"/>
      </w:rPr>
    </w:lvl>
    <w:lvl w:ilvl="6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hint="default"/>
      </w:rPr>
    </w:lvl>
    <w:lvl w:ilvl="8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</w:abstractNum>
  <w:abstractNum w:abstractNumId="25" w15:restartNumberingAfterBreak="0">
    <w:nsid w:val="56F70994"/>
    <w:multiLevelType w:val="multilevel"/>
    <w:tmpl w:val="4ED005F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26" w15:restartNumberingAfterBreak="0">
    <w:nsid w:val="745825A8"/>
    <w:multiLevelType w:val="multilevel"/>
    <w:tmpl w:val="42CAD348"/>
    <w:name w:val="WW8Num62"/>
    <w:lvl w:ilvl="0">
      <w:start w:val="1"/>
      <w:numFmt w:val="decimal"/>
      <w:suff w:val="nothing"/>
      <w:lvlText w:val="%1"/>
      <w:lvlJc w:val="center"/>
      <w:pPr>
        <w:ind w:left="36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kern w:val="1"/>
        <w:position w:val="0"/>
        <w:sz w:val="24"/>
        <w:u w:val="none"/>
        <w:vertAlign w:val="baseline"/>
      </w:rPr>
    </w:lvl>
    <w:lvl w:ilvl="1">
      <w:start w:val="1"/>
      <w:numFmt w:val="decimal"/>
      <w:suff w:val="nothing"/>
      <w:lvlText w:val="%1.%2"/>
      <w:lvlJc w:val="left"/>
      <w:pPr>
        <w:ind w:left="426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kern w:val="1"/>
        <w:position w:val="0"/>
        <w:sz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num w:numId="1">
    <w:abstractNumId w:val="21"/>
  </w:num>
  <w:num w:numId="2">
    <w:abstractNumId w:val="24"/>
  </w:num>
  <w:num w:numId="3">
    <w:abstractNumId w:val="19"/>
  </w:num>
  <w:num w:numId="4">
    <w:abstractNumId w:val="13"/>
  </w:num>
  <w:num w:numId="5">
    <w:abstractNumId w:val="12"/>
  </w:num>
  <w:num w:numId="6">
    <w:abstractNumId w:val="23"/>
  </w:num>
  <w:num w:numId="7">
    <w:abstractNumId w:val="25"/>
  </w:num>
  <w:num w:numId="8">
    <w:abstractNumId w:val="17"/>
  </w:num>
  <w:num w:numId="9">
    <w:abstractNumId w:val="21"/>
  </w:num>
  <w:num w:numId="10">
    <w:abstractNumId w:val="21"/>
  </w:num>
  <w:num w:numId="11">
    <w:abstractNumId w:val="21"/>
  </w:num>
  <w:num w:numId="12">
    <w:abstractNumId w:val="21"/>
  </w:num>
  <w:num w:numId="13">
    <w:abstractNumId w:val="21"/>
  </w:num>
  <w:num w:numId="14">
    <w:abstractNumId w:val="21"/>
  </w:num>
  <w:num w:numId="15">
    <w:abstractNumId w:val="21"/>
  </w:num>
  <w:num w:numId="16">
    <w:abstractNumId w:val="21"/>
  </w:num>
  <w:num w:numId="17">
    <w:abstractNumId w:val="21"/>
  </w:num>
  <w:num w:numId="18">
    <w:abstractNumId w:val="21"/>
  </w:num>
  <w:num w:numId="19">
    <w:abstractNumId w:val="21"/>
  </w:num>
  <w:num w:numId="20">
    <w:abstractNumId w:val="21"/>
  </w:num>
  <w:num w:numId="21">
    <w:abstractNumId w:val="21"/>
  </w:num>
  <w:num w:numId="22">
    <w:abstractNumId w:val="21"/>
  </w:num>
  <w:num w:numId="23">
    <w:abstractNumId w:val="21"/>
  </w:num>
  <w:num w:numId="24">
    <w:abstractNumId w:val="21"/>
  </w:num>
  <w:num w:numId="25">
    <w:abstractNumId w:val="21"/>
  </w:num>
  <w:num w:numId="26">
    <w:abstractNumId w:val="21"/>
  </w:num>
  <w:num w:numId="27">
    <w:abstractNumId w:val="21"/>
  </w:num>
  <w:num w:numId="28">
    <w:abstractNumId w:val="21"/>
  </w:num>
  <w:num w:numId="29">
    <w:abstractNumId w:val="21"/>
  </w:num>
  <w:num w:numId="30">
    <w:abstractNumId w:val="21"/>
  </w:num>
  <w:num w:numId="31">
    <w:abstractNumId w:val="16"/>
  </w:num>
  <w:num w:numId="32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BA0"/>
    <w:rsid w:val="00000729"/>
    <w:rsid w:val="00005A44"/>
    <w:rsid w:val="00006A86"/>
    <w:rsid w:val="00007374"/>
    <w:rsid w:val="00010F0F"/>
    <w:rsid w:val="00011342"/>
    <w:rsid w:val="000142F2"/>
    <w:rsid w:val="000173D4"/>
    <w:rsid w:val="00017ACB"/>
    <w:rsid w:val="00021B1E"/>
    <w:rsid w:val="00024780"/>
    <w:rsid w:val="00031974"/>
    <w:rsid w:val="000356CF"/>
    <w:rsid w:val="00036B06"/>
    <w:rsid w:val="0003769D"/>
    <w:rsid w:val="000405AB"/>
    <w:rsid w:val="00051087"/>
    <w:rsid w:val="0005267D"/>
    <w:rsid w:val="0005493A"/>
    <w:rsid w:val="00054F7C"/>
    <w:rsid w:val="00055CBB"/>
    <w:rsid w:val="00056714"/>
    <w:rsid w:val="000572B0"/>
    <w:rsid w:val="00061B2D"/>
    <w:rsid w:val="00061DB6"/>
    <w:rsid w:val="00066F9C"/>
    <w:rsid w:val="00072450"/>
    <w:rsid w:val="0007403A"/>
    <w:rsid w:val="0008232C"/>
    <w:rsid w:val="000834B3"/>
    <w:rsid w:val="00087E1F"/>
    <w:rsid w:val="00090268"/>
    <w:rsid w:val="00091073"/>
    <w:rsid w:val="000916C1"/>
    <w:rsid w:val="000926A3"/>
    <w:rsid w:val="000A0A13"/>
    <w:rsid w:val="000A0EB9"/>
    <w:rsid w:val="000A106B"/>
    <w:rsid w:val="000A264B"/>
    <w:rsid w:val="000B10ED"/>
    <w:rsid w:val="000B51F5"/>
    <w:rsid w:val="000B56A1"/>
    <w:rsid w:val="000C04E9"/>
    <w:rsid w:val="000C3909"/>
    <w:rsid w:val="000C3B2F"/>
    <w:rsid w:val="000C4D4A"/>
    <w:rsid w:val="000C5019"/>
    <w:rsid w:val="000D1CD4"/>
    <w:rsid w:val="000D40A1"/>
    <w:rsid w:val="000E612B"/>
    <w:rsid w:val="000F0913"/>
    <w:rsid w:val="000F1276"/>
    <w:rsid w:val="000F485C"/>
    <w:rsid w:val="001010A9"/>
    <w:rsid w:val="001019F9"/>
    <w:rsid w:val="001035EA"/>
    <w:rsid w:val="001035F4"/>
    <w:rsid w:val="001040C7"/>
    <w:rsid w:val="00105B23"/>
    <w:rsid w:val="00107BAB"/>
    <w:rsid w:val="00115BA6"/>
    <w:rsid w:val="0011638E"/>
    <w:rsid w:val="00120C96"/>
    <w:rsid w:val="00122C02"/>
    <w:rsid w:val="001232DB"/>
    <w:rsid w:val="0012455D"/>
    <w:rsid w:val="0013001D"/>
    <w:rsid w:val="00132B4F"/>
    <w:rsid w:val="00133BCA"/>
    <w:rsid w:val="00136542"/>
    <w:rsid w:val="0014212B"/>
    <w:rsid w:val="001431CC"/>
    <w:rsid w:val="00147004"/>
    <w:rsid w:val="00150A0C"/>
    <w:rsid w:val="001550B5"/>
    <w:rsid w:val="00155F22"/>
    <w:rsid w:val="00163B80"/>
    <w:rsid w:val="00164361"/>
    <w:rsid w:val="00166426"/>
    <w:rsid w:val="001672A1"/>
    <w:rsid w:val="00167359"/>
    <w:rsid w:val="001747BC"/>
    <w:rsid w:val="00175261"/>
    <w:rsid w:val="00183106"/>
    <w:rsid w:val="0018313E"/>
    <w:rsid w:val="00185951"/>
    <w:rsid w:val="0018744F"/>
    <w:rsid w:val="00192447"/>
    <w:rsid w:val="0019486D"/>
    <w:rsid w:val="001A69DB"/>
    <w:rsid w:val="001B3842"/>
    <w:rsid w:val="001C7F27"/>
    <w:rsid w:val="001D2B1B"/>
    <w:rsid w:val="001D49AD"/>
    <w:rsid w:val="001D542C"/>
    <w:rsid w:val="001D5ED5"/>
    <w:rsid w:val="001D6035"/>
    <w:rsid w:val="001F1EE1"/>
    <w:rsid w:val="001F7D0E"/>
    <w:rsid w:val="00204D65"/>
    <w:rsid w:val="00204E78"/>
    <w:rsid w:val="002060CD"/>
    <w:rsid w:val="00206CF0"/>
    <w:rsid w:val="0021202E"/>
    <w:rsid w:val="00213F2B"/>
    <w:rsid w:val="00213F81"/>
    <w:rsid w:val="00214A89"/>
    <w:rsid w:val="00216529"/>
    <w:rsid w:val="00217A3C"/>
    <w:rsid w:val="00220119"/>
    <w:rsid w:val="00220990"/>
    <w:rsid w:val="00222ADC"/>
    <w:rsid w:val="00223559"/>
    <w:rsid w:val="00231958"/>
    <w:rsid w:val="00232018"/>
    <w:rsid w:val="002333EB"/>
    <w:rsid w:val="002352EB"/>
    <w:rsid w:val="002357C0"/>
    <w:rsid w:val="00237355"/>
    <w:rsid w:val="002504CD"/>
    <w:rsid w:val="00255A41"/>
    <w:rsid w:val="0026292D"/>
    <w:rsid w:val="00265A09"/>
    <w:rsid w:val="00266D04"/>
    <w:rsid w:val="00272B45"/>
    <w:rsid w:val="002756DE"/>
    <w:rsid w:val="00281067"/>
    <w:rsid w:val="002811AF"/>
    <w:rsid w:val="002844F3"/>
    <w:rsid w:val="00286C71"/>
    <w:rsid w:val="002A020E"/>
    <w:rsid w:val="002A0B6B"/>
    <w:rsid w:val="002A3204"/>
    <w:rsid w:val="002A4C3D"/>
    <w:rsid w:val="002A757F"/>
    <w:rsid w:val="002B0A28"/>
    <w:rsid w:val="002B0B6D"/>
    <w:rsid w:val="002B6207"/>
    <w:rsid w:val="002C06E7"/>
    <w:rsid w:val="002C0E31"/>
    <w:rsid w:val="002C2F39"/>
    <w:rsid w:val="002D22E8"/>
    <w:rsid w:val="002D23C5"/>
    <w:rsid w:val="002D638D"/>
    <w:rsid w:val="002E2204"/>
    <w:rsid w:val="002E41FF"/>
    <w:rsid w:val="002E7154"/>
    <w:rsid w:val="002F088F"/>
    <w:rsid w:val="002F204B"/>
    <w:rsid w:val="002F266C"/>
    <w:rsid w:val="003026E6"/>
    <w:rsid w:val="0031114F"/>
    <w:rsid w:val="00311DEC"/>
    <w:rsid w:val="003152EE"/>
    <w:rsid w:val="003163C3"/>
    <w:rsid w:val="0032491B"/>
    <w:rsid w:val="0033146F"/>
    <w:rsid w:val="003314D5"/>
    <w:rsid w:val="00332703"/>
    <w:rsid w:val="003348BD"/>
    <w:rsid w:val="00337772"/>
    <w:rsid w:val="003432B1"/>
    <w:rsid w:val="003436A4"/>
    <w:rsid w:val="003455A5"/>
    <w:rsid w:val="003473CA"/>
    <w:rsid w:val="003510BA"/>
    <w:rsid w:val="003515F1"/>
    <w:rsid w:val="0035184E"/>
    <w:rsid w:val="00356295"/>
    <w:rsid w:val="00356B01"/>
    <w:rsid w:val="00356E20"/>
    <w:rsid w:val="0035795C"/>
    <w:rsid w:val="003626D2"/>
    <w:rsid w:val="0036274E"/>
    <w:rsid w:val="00372A27"/>
    <w:rsid w:val="00380E9E"/>
    <w:rsid w:val="00380F7F"/>
    <w:rsid w:val="003817A8"/>
    <w:rsid w:val="00382674"/>
    <w:rsid w:val="003876FA"/>
    <w:rsid w:val="0039332E"/>
    <w:rsid w:val="003A0AEC"/>
    <w:rsid w:val="003A2CAF"/>
    <w:rsid w:val="003A323F"/>
    <w:rsid w:val="003A4591"/>
    <w:rsid w:val="003A5429"/>
    <w:rsid w:val="003A6788"/>
    <w:rsid w:val="003A702B"/>
    <w:rsid w:val="003B2224"/>
    <w:rsid w:val="003B5067"/>
    <w:rsid w:val="003B649C"/>
    <w:rsid w:val="003B7FD3"/>
    <w:rsid w:val="003C2B45"/>
    <w:rsid w:val="003C3F0D"/>
    <w:rsid w:val="003D1D32"/>
    <w:rsid w:val="003D25A0"/>
    <w:rsid w:val="003E69C6"/>
    <w:rsid w:val="003F14E0"/>
    <w:rsid w:val="003F3A19"/>
    <w:rsid w:val="00403CB7"/>
    <w:rsid w:val="00410C5E"/>
    <w:rsid w:val="00412511"/>
    <w:rsid w:val="00412559"/>
    <w:rsid w:val="004139B8"/>
    <w:rsid w:val="004150C3"/>
    <w:rsid w:val="00420273"/>
    <w:rsid w:val="0042152A"/>
    <w:rsid w:val="00423D11"/>
    <w:rsid w:val="00433419"/>
    <w:rsid w:val="00437D21"/>
    <w:rsid w:val="004436CC"/>
    <w:rsid w:val="004471FB"/>
    <w:rsid w:val="004474E6"/>
    <w:rsid w:val="00453F31"/>
    <w:rsid w:val="00466109"/>
    <w:rsid w:val="004670FE"/>
    <w:rsid w:val="0046770E"/>
    <w:rsid w:val="004677F5"/>
    <w:rsid w:val="00472FD1"/>
    <w:rsid w:val="004762DC"/>
    <w:rsid w:val="004938B0"/>
    <w:rsid w:val="004979A6"/>
    <w:rsid w:val="004A32AF"/>
    <w:rsid w:val="004A474D"/>
    <w:rsid w:val="004A60F5"/>
    <w:rsid w:val="004B07DC"/>
    <w:rsid w:val="004B190D"/>
    <w:rsid w:val="004B6B03"/>
    <w:rsid w:val="004B78F0"/>
    <w:rsid w:val="004C1D61"/>
    <w:rsid w:val="004C2A8D"/>
    <w:rsid w:val="004C2ADF"/>
    <w:rsid w:val="004C544F"/>
    <w:rsid w:val="004C5F04"/>
    <w:rsid w:val="004D14C0"/>
    <w:rsid w:val="004D51E2"/>
    <w:rsid w:val="004D5998"/>
    <w:rsid w:val="004E3077"/>
    <w:rsid w:val="004E3D7B"/>
    <w:rsid w:val="004E597E"/>
    <w:rsid w:val="004E6BD5"/>
    <w:rsid w:val="004F2056"/>
    <w:rsid w:val="004F2C47"/>
    <w:rsid w:val="004F40C0"/>
    <w:rsid w:val="004F5793"/>
    <w:rsid w:val="004F782B"/>
    <w:rsid w:val="00504099"/>
    <w:rsid w:val="00504C23"/>
    <w:rsid w:val="005119C4"/>
    <w:rsid w:val="00515CD1"/>
    <w:rsid w:val="00527C41"/>
    <w:rsid w:val="00531620"/>
    <w:rsid w:val="00532921"/>
    <w:rsid w:val="005533DE"/>
    <w:rsid w:val="005552F1"/>
    <w:rsid w:val="00562943"/>
    <w:rsid w:val="005652E4"/>
    <w:rsid w:val="00566F17"/>
    <w:rsid w:val="005676D0"/>
    <w:rsid w:val="00570468"/>
    <w:rsid w:val="00573673"/>
    <w:rsid w:val="0057688A"/>
    <w:rsid w:val="00581BD4"/>
    <w:rsid w:val="005824C3"/>
    <w:rsid w:val="0058259C"/>
    <w:rsid w:val="005837EC"/>
    <w:rsid w:val="005847DE"/>
    <w:rsid w:val="00584BBE"/>
    <w:rsid w:val="00584E42"/>
    <w:rsid w:val="00587F1B"/>
    <w:rsid w:val="00592EB7"/>
    <w:rsid w:val="00593EE1"/>
    <w:rsid w:val="00597855"/>
    <w:rsid w:val="005A1CA9"/>
    <w:rsid w:val="005A20BE"/>
    <w:rsid w:val="005A26E1"/>
    <w:rsid w:val="005A5B58"/>
    <w:rsid w:val="005B1C8D"/>
    <w:rsid w:val="005B1E75"/>
    <w:rsid w:val="005B5F5D"/>
    <w:rsid w:val="005B602F"/>
    <w:rsid w:val="005C5BAE"/>
    <w:rsid w:val="005C74FC"/>
    <w:rsid w:val="005D0906"/>
    <w:rsid w:val="005D448D"/>
    <w:rsid w:val="005E12A2"/>
    <w:rsid w:val="005E1363"/>
    <w:rsid w:val="005E18BD"/>
    <w:rsid w:val="005E4D4D"/>
    <w:rsid w:val="005E4F49"/>
    <w:rsid w:val="005F0030"/>
    <w:rsid w:val="005F0992"/>
    <w:rsid w:val="005F4C6C"/>
    <w:rsid w:val="00604874"/>
    <w:rsid w:val="00604F89"/>
    <w:rsid w:val="00610997"/>
    <w:rsid w:val="0061232B"/>
    <w:rsid w:val="00613826"/>
    <w:rsid w:val="006168AB"/>
    <w:rsid w:val="00616B78"/>
    <w:rsid w:val="0062049F"/>
    <w:rsid w:val="00620D5B"/>
    <w:rsid w:val="006212A5"/>
    <w:rsid w:val="006217C7"/>
    <w:rsid w:val="00621FF2"/>
    <w:rsid w:val="00632C3B"/>
    <w:rsid w:val="00635D51"/>
    <w:rsid w:val="0064080F"/>
    <w:rsid w:val="00640A2D"/>
    <w:rsid w:val="00640D67"/>
    <w:rsid w:val="0064195B"/>
    <w:rsid w:val="00646CB8"/>
    <w:rsid w:val="00647C65"/>
    <w:rsid w:val="00650224"/>
    <w:rsid w:val="0065162D"/>
    <w:rsid w:val="0065281A"/>
    <w:rsid w:val="00655698"/>
    <w:rsid w:val="006578A8"/>
    <w:rsid w:val="00663F45"/>
    <w:rsid w:val="006667AE"/>
    <w:rsid w:val="00666D1F"/>
    <w:rsid w:val="00667E6B"/>
    <w:rsid w:val="00671000"/>
    <w:rsid w:val="00671240"/>
    <w:rsid w:val="006720C9"/>
    <w:rsid w:val="00672E82"/>
    <w:rsid w:val="00673491"/>
    <w:rsid w:val="00680A27"/>
    <w:rsid w:val="00687231"/>
    <w:rsid w:val="0069241B"/>
    <w:rsid w:val="006A2E94"/>
    <w:rsid w:val="006A3E92"/>
    <w:rsid w:val="006A77C7"/>
    <w:rsid w:val="006A7AB7"/>
    <w:rsid w:val="006B5352"/>
    <w:rsid w:val="006B7953"/>
    <w:rsid w:val="006C159D"/>
    <w:rsid w:val="006C1918"/>
    <w:rsid w:val="006C4A18"/>
    <w:rsid w:val="006D510D"/>
    <w:rsid w:val="006D7A8F"/>
    <w:rsid w:val="006D7BC5"/>
    <w:rsid w:val="006D7C43"/>
    <w:rsid w:val="006E23F8"/>
    <w:rsid w:val="006E3F08"/>
    <w:rsid w:val="006E7133"/>
    <w:rsid w:val="006F3959"/>
    <w:rsid w:val="006F564B"/>
    <w:rsid w:val="00705B42"/>
    <w:rsid w:val="007101A8"/>
    <w:rsid w:val="00713397"/>
    <w:rsid w:val="007141A1"/>
    <w:rsid w:val="0072444C"/>
    <w:rsid w:val="00724602"/>
    <w:rsid w:val="007267EB"/>
    <w:rsid w:val="0072788F"/>
    <w:rsid w:val="00734FF6"/>
    <w:rsid w:val="00737955"/>
    <w:rsid w:val="00737FF5"/>
    <w:rsid w:val="00741C7F"/>
    <w:rsid w:val="007441E1"/>
    <w:rsid w:val="00744D12"/>
    <w:rsid w:val="00754A96"/>
    <w:rsid w:val="00763332"/>
    <w:rsid w:val="0076440D"/>
    <w:rsid w:val="007644FD"/>
    <w:rsid w:val="007710BC"/>
    <w:rsid w:val="00771B63"/>
    <w:rsid w:val="007722B4"/>
    <w:rsid w:val="00772CA6"/>
    <w:rsid w:val="00782660"/>
    <w:rsid w:val="007846B6"/>
    <w:rsid w:val="007918E0"/>
    <w:rsid w:val="00792B69"/>
    <w:rsid w:val="007A04E7"/>
    <w:rsid w:val="007A2586"/>
    <w:rsid w:val="007A2738"/>
    <w:rsid w:val="007A48CF"/>
    <w:rsid w:val="007A5729"/>
    <w:rsid w:val="007A5837"/>
    <w:rsid w:val="007A5A29"/>
    <w:rsid w:val="007B1CF5"/>
    <w:rsid w:val="007B322C"/>
    <w:rsid w:val="007B733F"/>
    <w:rsid w:val="007C0D63"/>
    <w:rsid w:val="007C4DFE"/>
    <w:rsid w:val="007D1C53"/>
    <w:rsid w:val="007D27BE"/>
    <w:rsid w:val="007D74F8"/>
    <w:rsid w:val="007D7F64"/>
    <w:rsid w:val="007E0235"/>
    <w:rsid w:val="007E14E5"/>
    <w:rsid w:val="007E1CA9"/>
    <w:rsid w:val="007E2EC4"/>
    <w:rsid w:val="007E56FA"/>
    <w:rsid w:val="007F2A04"/>
    <w:rsid w:val="007F4A2D"/>
    <w:rsid w:val="00801D66"/>
    <w:rsid w:val="00804A43"/>
    <w:rsid w:val="008057BC"/>
    <w:rsid w:val="00806CFB"/>
    <w:rsid w:val="008126A4"/>
    <w:rsid w:val="008137FA"/>
    <w:rsid w:val="0081653F"/>
    <w:rsid w:val="00817228"/>
    <w:rsid w:val="0082006B"/>
    <w:rsid w:val="0082095A"/>
    <w:rsid w:val="0082151B"/>
    <w:rsid w:val="008221A8"/>
    <w:rsid w:val="008233DF"/>
    <w:rsid w:val="00823D72"/>
    <w:rsid w:val="008248EF"/>
    <w:rsid w:val="0083145C"/>
    <w:rsid w:val="008314C0"/>
    <w:rsid w:val="00832042"/>
    <w:rsid w:val="00833F80"/>
    <w:rsid w:val="00835579"/>
    <w:rsid w:val="00840899"/>
    <w:rsid w:val="00840B7D"/>
    <w:rsid w:val="00846C4E"/>
    <w:rsid w:val="00851E47"/>
    <w:rsid w:val="00855A33"/>
    <w:rsid w:val="00856EB1"/>
    <w:rsid w:val="00857337"/>
    <w:rsid w:val="0086009F"/>
    <w:rsid w:val="008608CB"/>
    <w:rsid w:val="0087167D"/>
    <w:rsid w:val="00871EAB"/>
    <w:rsid w:val="00871F26"/>
    <w:rsid w:val="00873391"/>
    <w:rsid w:val="008762EB"/>
    <w:rsid w:val="0088054E"/>
    <w:rsid w:val="00885E24"/>
    <w:rsid w:val="00893DB1"/>
    <w:rsid w:val="00894B31"/>
    <w:rsid w:val="00895E71"/>
    <w:rsid w:val="008A41F8"/>
    <w:rsid w:val="008B094E"/>
    <w:rsid w:val="008B4266"/>
    <w:rsid w:val="008B6A6F"/>
    <w:rsid w:val="008B75C8"/>
    <w:rsid w:val="008C0F5F"/>
    <w:rsid w:val="008C5690"/>
    <w:rsid w:val="008C649E"/>
    <w:rsid w:val="008D5001"/>
    <w:rsid w:val="008D71D6"/>
    <w:rsid w:val="008D7D63"/>
    <w:rsid w:val="008E5897"/>
    <w:rsid w:val="008E6680"/>
    <w:rsid w:val="008E6E31"/>
    <w:rsid w:val="008E739F"/>
    <w:rsid w:val="008E7638"/>
    <w:rsid w:val="008E7B70"/>
    <w:rsid w:val="00903A7C"/>
    <w:rsid w:val="00912B50"/>
    <w:rsid w:val="00912C7E"/>
    <w:rsid w:val="0092004C"/>
    <w:rsid w:val="00923F28"/>
    <w:rsid w:val="0093228C"/>
    <w:rsid w:val="009330D2"/>
    <w:rsid w:val="00933292"/>
    <w:rsid w:val="0094283B"/>
    <w:rsid w:val="009446E9"/>
    <w:rsid w:val="00946A2E"/>
    <w:rsid w:val="00947D3C"/>
    <w:rsid w:val="009511C5"/>
    <w:rsid w:val="0095402A"/>
    <w:rsid w:val="00954EC1"/>
    <w:rsid w:val="00960404"/>
    <w:rsid w:val="0096584C"/>
    <w:rsid w:val="0096632E"/>
    <w:rsid w:val="00970BBA"/>
    <w:rsid w:val="00981D39"/>
    <w:rsid w:val="009844AB"/>
    <w:rsid w:val="0098627D"/>
    <w:rsid w:val="00986902"/>
    <w:rsid w:val="00990AF0"/>
    <w:rsid w:val="0099230D"/>
    <w:rsid w:val="00995472"/>
    <w:rsid w:val="009A6BB8"/>
    <w:rsid w:val="009A7B9C"/>
    <w:rsid w:val="009B1176"/>
    <w:rsid w:val="009B20F8"/>
    <w:rsid w:val="009B2988"/>
    <w:rsid w:val="009B3CAC"/>
    <w:rsid w:val="009B48CF"/>
    <w:rsid w:val="009B69FA"/>
    <w:rsid w:val="009B7C53"/>
    <w:rsid w:val="009C17B7"/>
    <w:rsid w:val="009C2B48"/>
    <w:rsid w:val="009C4FB8"/>
    <w:rsid w:val="009E298C"/>
    <w:rsid w:val="009E672D"/>
    <w:rsid w:val="009F0869"/>
    <w:rsid w:val="009F0A18"/>
    <w:rsid w:val="009F4918"/>
    <w:rsid w:val="00A00D7D"/>
    <w:rsid w:val="00A01474"/>
    <w:rsid w:val="00A047BD"/>
    <w:rsid w:val="00A07906"/>
    <w:rsid w:val="00A1026F"/>
    <w:rsid w:val="00A1057F"/>
    <w:rsid w:val="00A14CE2"/>
    <w:rsid w:val="00A151D8"/>
    <w:rsid w:val="00A164C6"/>
    <w:rsid w:val="00A203DC"/>
    <w:rsid w:val="00A2218E"/>
    <w:rsid w:val="00A25F53"/>
    <w:rsid w:val="00A4498C"/>
    <w:rsid w:val="00A47509"/>
    <w:rsid w:val="00A52F0F"/>
    <w:rsid w:val="00A6125D"/>
    <w:rsid w:val="00A61D02"/>
    <w:rsid w:val="00A6393B"/>
    <w:rsid w:val="00A6460A"/>
    <w:rsid w:val="00A66BEE"/>
    <w:rsid w:val="00A67792"/>
    <w:rsid w:val="00A67F84"/>
    <w:rsid w:val="00A72B9D"/>
    <w:rsid w:val="00A846EC"/>
    <w:rsid w:val="00A867C2"/>
    <w:rsid w:val="00A90A05"/>
    <w:rsid w:val="00A939E5"/>
    <w:rsid w:val="00AA019B"/>
    <w:rsid w:val="00AA2647"/>
    <w:rsid w:val="00AA33B8"/>
    <w:rsid w:val="00AA542F"/>
    <w:rsid w:val="00AA79BC"/>
    <w:rsid w:val="00AB1098"/>
    <w:rsid w:val="00AB130C"/>
    <w:rsid w:val="00AB3DCD"/>
    <w:rsid w:val="00AB51D7"/>
    <w:rsid w:val="00AD1698"/>
    <w:rsid w:val="00AD366D"/>
    <w:rsid w:val="00AD3FFB"/>
    <w:rsid w:val="00AD7F89"/>
    <w:rsid w:val="00AE1492"/>
    <w:rsid w:val="00AE7D94"/>
    <w:rsid w:val="00AF0343"/>
    <w:rsid w:val="00AF4242"/>
    <w:rsid w:val="00AF7CF0"/>
    <w:rsid w:val="00B000D2"/>
    <w:rsid w:val="00B00A57"/>
    <w:rsid w:val="00B0587E"/>
    <w:rsid w:val="00B13C05"/>
    <w:rsid w:val="00B16991"/>
    <w:rsid w:val="00B2125C"/>
    <w:rsid w:val="00B21A46"/>
    <w:rsid w:val="00B21BD4"/>
    <w:rsid w:val="00B243CB"/>
    <w:rsid w:val="00B25155"/>
    <w:rsid w:val="00B26AEA"/>
    <w:rsid w:val="00B41F57"/>
    <w:rsid w:val="00B43BC3"/>
    <w:rsid w:val="00B46A3D"/>
    <w:rsid w:val="00B4764A"/>
    <w:rsid w:val="00B51671"/>
    <w:rsid w:val="00B5778E"/>
    <w:rsid w:val="00B6106D"/>
    <w:rsid w:val="00B61627"/>
    <w:rsid w:val="00B62B51"/>
    <w:rsid w:val="00B64CCA"/>
    <w:rsid w:val="00B6643A"/>
    <w:rsid w:val="00B70CA9"/>
    <w:rsid w:val="00B81A18"/>
    <w:rsid w:val="00B860DA"/>
    <w:rsid w:val="00B8630C"/>
    <w:rsid w:val="00B863D1"/>
    <w:rsid w:val="00B958D9"/>
    <w:rsid w:val="00B9612B"/>
    <w:rsid w:val="00B97507"/>
    <w:rsid w:val="00BA46C2"/>
    <w:rsid w:val="00BB286E"/>
    <w:rsid w:val="00BB3029"/>
    <w:rsid w:val="00BB408E"/>
    <w:rsid w:val="00BB4498"/>
    <w:rsid w:val="00BB6CD5"/>
    <w:rsid w:val="00BC3A62"/>
    <w:rsid w:val="00BD00F3"/>
    <w:rsid w:val="00BD0501"/>
    <w:rsid w:val="00BD2616"/>
    <w:rsid w:val="00BD6A09"/>
    <w:rsid w:val="00BD7318"/>
    <w:rsid w:val="00BE16FE"/>
    <w:rsid w:val="00BE3331"/>
    <w:rsid w:val="00BE3E7B"/>
    <w:rsid w:val="00BF0E04"/>
    <w:rsid w:val="00BF5460"/>
    <w:rsid w:val="00C00311"/>
    <w:rsid w:val="00C01D2E"/>
    <w:rsid w:val="00C03A82"/>
    <w:rsid w:val="00C07AFA"/>
    <w:rsid w:val="00C105F8"/>
    <w:rsid w:val="00C13D71"/>
    <w:rsid w:val="00C201C8"/>
    <w:rsid w:val="00C20304"/>
    <w:rsid w:val="00C2531C"/>
    <w:rsid w:val="00C25974"/>
    <w:rsid w:val="00C25EB8"/>
    <w:rsid w:val="00C2796B"/>
    <w:rsid w:val="00C3043B"/>
    <w:rsid w:val="00C32C4F"/>
    <w:rsid w:val="00C35476"/>
    <w:rsid w:val="00C47268"/>
    <w:rsid w:val="00C47486"/>
    <w:rsid w:val="00C4787C"/>
    <w:rsid w:val="00C50DCC"/>
    <w:rsid w:val="00C538D6"/>
    <w:rsid w:val="00C5618D"/>
    <w:rsid w:val="00C57874"/>
    <w:rsid w:val="00C57ABA"/>
    <w:rsid w:val="00C62E73"/>
    <w:rsid w:val="00C65E3C"/>
    <w:rsid w:val="00C7172D"/>
    <w:rsid w:val="00C76674"/>
    <w:rsid w:val="00C80DCC"/>
    <w:rsid w:val="00C83236"/>
    <w:rsid w:val="00C841A2"/>
    <w:rsid w:val="00C849E5"/>
    <w:rsid w:val="00C86D1D"/>
    <w:rsid w:val="00C957EE"/>
    <w:rsid w:val="00CA0546"/>
    <w:rsid w:val="00CA0F50"/>
    <w:rsid w:val="00CA6FAE"/>
    <w:rsid w:val="00CB0FD1"/>
    <w:rsid w:val="00CB2C88"/>
    <w:rsid w:val="00CC2DA6"/>
    <w:rsid w:val="00CC33A1"/>
    <w:rsid w:val="00CC4C3D"/>
    <w:rsid w:val="00CC68A8"/>
    <w:rsid w:val="00CD3C04"/>
    <w:rsid w:val="00CD43CA"/>
    <w:rsid w:val="00CD571A"/>
    <w:rsid w:val="00CE253B"/>
    <w:rsid w:val="00CE2B47"/>
    <w:rsid w:val="00CE2BE9"/>
    <w:rsid w:val="00CE2C0A"/>
    <w:rsid w:val="00CF1A44"/>
    <w:rsid w:val="00CF3C44"/>
    <w:rsid w:val="00CF5C69"/>
    <w:rsid w:val="00D03D23"/>
    <w:rsid w:val="00D04B47"/>
    <w:rsid w:val="00D157FC"/>
    <w:rsid w:val="00D161B6"/>
    <w:rsid w:val="00D2143D"/>
    <w:rsid w:val="00D264D0"/>
    <w:rsid w:val="00D26748"/>
    <w:rsid w:val="00D306BD"/>
    <w:rsid w:val="00D33092"/>
    <w:rsid w:val="00D3328E"/>
    <w:rsid w:val="00D343E1"/>
    <w:rsid w:val="00D42E8D"/>
    <w:rsid w:val="00D44B20"/>
    <w:rsid w:val="00D51580"/>
    <w:rsid w:val="00D57CA1"/>
    <w:rsid w:val="00D61C06"/>
    <w:rsid w:val="00D65B18"/>
    <w:rsid w:val="00D65C1D"/>
    <w:rsid w:val="00D6611A"/>
    <w:rsid w:val="00D72B12"/>
    <w:rsid w:val="00D82BED"/>
    <w:rsid w:val="00D82CCE"/>
    <w:rsid w:val="00D82EFE"/>
    <w:rsid w:val="00D8423C"/>
    <w:rsid w:val="00D87CE4"/>
    <w:rsid w:val="00D9048B"/>
    <w:rsid w:val="00D90637"/>
    <w:rsid w:val="00D92FDB"/>
    <w:rsid w:val="00D939AA"/>
    <w:rsid w:val="00D96A6D"/>
    <w:rsid w:val="00D97B3B"/>
    <w:rsid w:val="00DA17BB"/>
    <w:rsid w:val="00DA1DF1"/>
    <w:rsid w:val="00DA210D"/>
    <w:rsid w:val="00DA47D0"/>
    <w:rsid w:val="00DA56EE"/>
    <w:rsid w:val="00DB314E"/>
    <w:rsid w:val="00DC1F0F"/>
    <w:rsid w:val="00DC3038"/>
    <w:rsid w:val="00DC541C"/>
    <w:rsid w:val="00DC60CF"/>
    <w:rsid w:val="00DC632A"/>
    <w:rsid w:val="00DC6C20"/>
    <w:rsid w:val="00DE1E24"/>
    <w:rsid w:val="00DE3264"/>
    <w:rsid w:val="00DE75D7"/>
    <w:rsid w:val="00DF4729"/>
    <w:rsid w:val="00DF6451"/>
    <w:rsid w:val="00E00460"/>
    <w:rsid w:val="00E0065E"/>
    <w:rsid w:val="00E01C31"/>
    <w:rsid w:val="00E02708"/>
    <w:rsid w:val="00E03449"/>
    <w:rsid w:val="00E154CE"/>
    <w:rsid w:val="00E15EE5"/>
    <w:rsid w:val="00E22522"/>
    <w:rsid w:val="00E24281"/>
    <w:rsid w:val="00E31924"/>
    <w:rsid w:val="00E3325E"/>
    <w:rsid w:val="00E35DA5"/>
    <w:rsid w:val="00E37653"/>
    <w:rsid w:val="00E440CE"/>
    <w:rsid w:val="00E46897"/>
    <w:rsid w:val="00E47088"/>
    <w:rsid w:val="00E51123"/>
    <w:rsid w:val="00E52A16"/>
    <w:rsid w:val="00E53B26"/>
    <w:rsid w:val="00E57A87"/>
    <w:rsid w:val="00E600DA"/>
    <w:rsid w:val="00E609F4"/>
    <w:rsid w:val="00E63250"/>
    <w:rsid w:val="00E64533"/>
    <w:rsid w:val="00E67EF4"/>
    <w:rsid w:val="00E75853"/>
    <w:rsid w:val="00E81F30"/>
    <w:rsid w:val="00E8343F"/>
    <w:rsid w:val="00E90707"/>
    <w:rsid w:val="00E92232"/>
    <w:rsid w:val="00E94FA6"/>
    <w:rsid w:val="00E95A5C"/>
    <w:rsid w:val="00E972DF"/>
    <w:rsid w:val="00E97D14"/>
    <w:rsid w:val="00EA2A12"/>
    <w:rsid w:val="00EA77D0"/>
    <w:rsid w:val="00EB22A4"/>
    <w:rsid w:val="00EB3C33"/>
    <w:rsid w:val="00EB542A"/>
    <w:rsid w:val="00EC01AB"/>
    <w:rsid w:val="00EC054B"/>
    <w:rsid w:val="00EC415C"/>
    <w:rsid w:val="00EC5A45"/>
    <w:rsid w:val="00EC6ED2"/>
    <w:rsid w:val="00ED2234"/>
    <w:rsid w:val="00ED230D"/>
    <w:rsid w:val="00ED5CB5"/>
    <w:rsid w:val="00ED6874"/>
    <w:rsid w:val="00EE06B6"/>
    <w:rsid w:val="00EE5E09"/>
    <w:rsid w:val="00EF04E8"/>
    <w:rsid w:val="00EF0E7B"/>
    <w:rsid w:val="00EF1FD1"/>
    <w:rsid w:val="00EF53CB"/>
    <w:rsid w:val="00EF714A"/>
    <w:rsid w:val="00F00B1D"/>
    <w:rsid w:val="00F03B51"/>
    <w:rsid w:val="00F045EB"/>
    <w:rsid w:val="00F0670F"/>
    <w:rsid w:val="00F0734A"/>
    <w:rsid w:val="00F07B6B"/>
    <w:rsid w:val="00F21B32"/>
    <w:rsid w:val="00F25B97"/>
    <w:rsid w:val="00F2690D"/>
    <w:rsid w:val="00F40A5E"/>
    <w:rsid w:val="00F41368"/>
    <w:rsid w:val="00F42E2D"/>
    <w:rsid w:val="00F430F7"/>
    <w:rsid w:val="00F44A6C"/>
    <w:rsid w:val="00F51B5A"/>
    <w:rsid w:val="00F56CD8"/>
    <w:rsid w:val="00F615C4"/>
    <w:rsid w:val="00F70DA0"/>
    <w:rsid w:val="00F8143D"/>
    <w:rsid w:val="00F87E11"/>
    <w:rsid w:val="00F9136E"/>
    <w:rsid w:val="00F950CC"/>
    <w:rsid w:val="00F952C3"/>
    <w:rsid w:val="00F970A2"/>
    <w:rsid w:val="00FA0520"/>
    <w:rsid w:val="00FA6EFD"/>
    <w:rsid w:val="00FB316F"/>
    <w:rsid w:val="00FB36A9"/>
    <w:rsid w:val="00FB442F"/>
    <w:rsid w:val="00FC0C62"/>
    <w:rsid w:val="00FC0D66"/>
    <w:rsid w:val="00FC170C"/>
    <w:rsid w:val="00FC2867"/>
    <w:rsid w:val="00FC2BE1"/>
    <w:rsid w:val="00FC5F1D"/>
    <w:rsid w:val="00FC6B2F"/>
    <w:rsid w:val="00FD06AF"/>
    <w:rsid w:val="00FD0C10"/>
    <w:rsid w:val="00FD6141"/>
    <w:rsid w:val="00FD7912"/>
    <w:rsid w:val="00FE2B15"/>
    <w:rsid w:val="00FE40AC"/>
    <w:rsid w:val="00FE4758"/>
    <w:rsid w:val="00FF5BA0"/>
    <w:rsid w:val="00FF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  <w14:docId w14:val="491798FC"/>
  <w15:docId w15:val="{66062613-6448-47F0-8036-D9357CB9A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2F266C"/>
    <w:pPr>
      <w:spacing w:line="360" w:lineRule="auto"/>
      <w:ind w:firstLine="709"/>
      <w:jc w:val="both"/>
    </w:pPr>
    <w:rPr>
      <w:rFonts w:ascii="Times New Roman" w:hAnsi="Times New Roman"/>
      <w:sz w:val="24"/>
      <w:szCs w:val="24"/>
    </w:rPr>
  </w:style>
  <w:style w:type="paragraph" w:styleId="1">
    <w:name w:val="heading 1"/>
    <w:basedOn w:val="a1"/>
    <w:next w:val="a1"/>
    <w:link w:val="11"/>
    <w:uiPriority w:val="99"/>
    <w:qFormat/>
    <w:rsid w:val="00011342"/>
    <w:pPr>
      <w:keepNext/>
      <w:pageBreakBefore/>
      <w:numPr>
        <w:numId w:val="1"/>
      </w:numPr>
      <w:tabs>
        <w:tab w:val="left" w:pos="851"/>
      </w:tabs>
      <w:spacing w:before="240" w:after="120"/>
      <w:outlineLvl w:val="0"/>
    </w:pPr>
    <w:rPr>
      <w:b/>
      <w:bCs/>
      <w:caps/>
      <w:kern w:val="32"/>
      <w:sz w:val="28"/>
      <w:szCs w:val="28"/>
    </w:rPr>
  </w:style>
  <w:style w:type="paragraph" w:styleId="2">
    <w:name w:val="heading 2"/>
    <w:basedOn w:val="a1"/>
    <w:next w:val="a1"/>
    <w:link w:val="20"/>
    <w:uiPriority w:val="99"/>
    <w:qFormat/>
    <w:rsid w:val="00011342"/>
    <w:pPr>
      <w:keepNext/>
      <w:widowControl w:val="0"/>
      <w:numPr>
        <w:ilvl w:val="1"/>
        <w:numId w:val="1"/>
      </w:numPr>
      <w:tabs>
        <w:tab w:val="left" w:pos="1134"/>
        <w:tab w:val="left" w:pos="1276"/>
      </w:tabs>
      <w:spacing w:before="180" w:after="60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1"/>
    <w:next w:val="a1"/>
    <w:link w:val="30"/>
    <w:uiPriority w:val="99"/>
    <w:qFormat/>
    <w:rsid w:val="007F4A2D"/>
    <w:pPr>
      <w:keepNext/>
      <w:numPr>
        <w:ilvl w:val="2"/>
        <w:numId w:val="1"/>
      </w:numPr>
      <w:tabs>
        <w:tab w:val="left" w:pos="1276"/>
      </w:tabs>
      <w:spacing w:before="120" w:after="120"/>
      <w:outlineLvl w:val="2"/>
    </w:pPr>
    <w:rPr>
      <w:bCs/>
      <w:szCs w:val="26"/>
    </w:rPr>
  </w:style>
  <w:style w:type="paragraph" w:styleId="4">
    <w:name w:val="heading 4"/>
    <w:basedOn w:val="a1"/>
    <w:next w:val="a1"/>
    <w:link w:val="40"/>
    <w:uiPriority w:val="99"/>
    <w:qFormat/>
    <w:rsid w:val="000834B3"/>
    <w:pPr>
      <w:keepNext/>
      <w:numPr>
        <w:ilvl w:val="3"/>
        <w:numId w:val="1"/>
      </w:numPr>
      <w:tabs>
        <w:tab w:val="left" w:pos="1418"/>
      </w:tabs>
      <w:spacing w:before="120" w:after="60"/>
      <w:outlineLvl w:val="3"/>
    </w:pPr>
    <w:rPr>
      <w:b/>
      <w:bCs/>
    </w:rPr>
  </w:style>
  <w:style w:type="paragraph" w:styleId="5">
    <w:name w:val="heading 5"/>
    <w:basedOn w:val="a1"/>
    <w:next w:val="a1"/>
    <w:link w:val="50"/>
    <w:uiPriority w:val="99"/>
    <w:qFormat/>
    <w:rsid w:val="000834B3"/>
    <w:pPr>
      <w:numPr>
        <w:ilvl w:val="4"/>
        <w:numId w:val="1"/>
      </w:numPr>
      <w:tabs>
        <w:tab w:val="left" w:pos="1701"/>
      </w:tabs>
      <w:spacing w:before="240" w:after="60"/>
      <w:outlineLvl w:val="4"/>
    </w:pPr>
    <w:rPr>
      <w:b/>
      <w:bCs/>
      <w:iCs/>
      <w:sz w:val="22"/>
      <w:szCs w:val="22"/>
    </w:rPr>
  </w:style>
  <w:style w:type="paragraph" w:styleId="6">
    <w:name w:val="heading 6"/>
    <w:basedOn w:val="a1"/>
    <w:next w:val="a1"/>
    <w:link w:val="60"/>
    <w:uiPriority w:val="99"/>
    <w:qFormat/>
    <w:rsid w:val="000834B3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link w:val="70"/>
    <w:uiPriority w:val="99"/>
    <w:qFormat/>
    <w:rsid w:val="000834B3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1"/>
    <w:next w:val="a1"/>
    <w:link w:val="80"/>
    <w:uiPriority w:val="99"/>
    <w:qFormat/>
    <w:rsid w:val="000834B3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link w:val="90"/>
    <w:uiPriority w:val="99"/>
    <w:qFormat/>
    <w:rsid w:val="000834B3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"/>
    <w:uiPriority w:val="9"/>
    <w:locked/>
    <w:rsid w:val="00011342"/>
    <w:rPr>
      <w:rFonts w:ascii="Times New Roman" w:hAnsi="Times New Roman" w:cs="Times New Roman"/>
      <w:b/>
      <w:bCs/>
      <w:caps/>
      <w:kern w:val="32"/>
      <w:sz w:val="28"/>
      <w:szCs w:val="28"/>
      <w:lang w:eastAsia="ru-RU"/>
    </w:rPr>
  </w:style>
  <w:style w:type="character" w:customStyle="1" w:styleId="20">
    <w:name w:val="Заголовок 2 Знак"/>
    <w:basedOn w:val="a2"/>
    <w:link w:val="2"/>
    <w:uiPriority w:val="9"/>
    <w:locked/>
    <w:rsid w:val="00011342"/>
    <w:rPr>
      <w:rFonts w:ascii="Times New Roman" w:hAnsi="Times New Roman" w:cs="Times New Roman"/>
      <w:b/>
      <w:bCs/>
      <w:iCs/>
      <w:sz w:val="28"/>
      <w:szCs w:val="28"/>
      <w:lang w:eastAsia="ru-RU"/>
    </w:rPr>
  </w:style>
  <w:style w:type="character" w:customStyle="1" w:styleId="30">
    <w:name w:val="Заголовок 3 Знак"/>
    <w:basedOn w:val="a2"/>
    <w:link w:val="3"/>
    <w:uiPriority w:val="99"/>
    <w:locked/>
    <w:rsid w:val="007F4A2D"/>
    <w:rPr>
      <w:rFonts w:ascii="Times New Roman" w:hAnsi="Times New Roman" w:cs="Times New Roman"/>
      <w:bCs/>
      <w:sz w:val="26"/>
      <w:szCs w:val="26"/>
      <w:lang w:eastAsia="ru-RU"/>
    </w:rPr>
  </w:style>
  <w:style w:type="character" w:customStyle="1" w:styleId="40">
    <w:name w:val="Заголовок 4 Знак"/>
    <w:basedOn w:val="a2"/>
    <w:link w:val="4"/>
    <w:uiPriority w:val="9"/>
    <w:locked/>
    <w:rsid w:val="000834B3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2"/>
    <w:link w:val="5"/>
    <w:uiPriority w:val="9"/>
    <w:locked/>
    <w:rsid w:val="000834B3"/>
    <w:rPr>
      <w:rFonts w:ascii="Times New Roman" w:hAnsi="Times New Roman" w:cs="Times New Roman"/>
      <w:b/>
      <w:bCs/>
      <w:iCs/>
      <w:lang w:eastAsia="ru-RU"/>
    </w:rPr>
  </w:style>
  <w:style w:type="character" w:customStyle="1" w:styleId="60">
    <w:name w:val="Заголовок 6 Знак"/>
    <w:basedOn w:val="a2"/>
    <w:link w:val="6"/>
    <w:uiPriority w:val="9"/>
    <w:locked/>
    <w:rsid w:val="000834B3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2"/>
    <w:link w:val="7"/>
    <w:uiPriority w:val="9"/>
    <w:locked/>
    <w:rsid w:val="000834B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uiPriority w:val="9"/>
    <w:locked/>
    <w:rsid w:val="000834B3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2"/>
    <w:link w:val="9"/>
    <w:uiPriority w:val="9"/>
    <w:locked/>
    <w:rsid w:val="000834B3"/>
    <w:rPr>
      <w:rFonts w:ascii="Arial" w:hAnsi="Arial" w:cs="Arial"/>
      <w:lang w:eastAsia="ru-RU"/>
    </w:rPr>
  </w:style>
  <w:style w:type="paragraph" w:styleId="a5">
    <w:name w:val="Balloon Text"/>
    <w:basedOn w:val="a1"/>
    <w:link w:val="a6"/>
    <w:uiPriority w:val="99"/>
    <w:semiHidden/>
    <w:unhideWhenUsed/>
    <w:rsid w:val="00FE2B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uiPriority w:val="99"/>
    <w:semiHidden/>
    <w:locked/>
    <w:rsid w:val="00FE2B15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1"/>
    <w:link w:val="a8"/>
    <w:uiPriority w:val="99"/>
    <w:unhideWhenUsed/>
    <w:rsid w:val="00FE2B1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2"/>
    <w:link w:val="a7"/>
    <w:uiPriority w:val="99"/>
    <w:locked/>
    <w:rsid w:val="00FE2B15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1"/>
    <w:link w:val="aa"/>
    <w:uiPriority w:val="99"/>
    <w:unhideWhenUsed/>
    <w:rsid w:val="00FE2B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2"/>
    <w:link w:val="a9"/>
    <w:uiPriority w:val="99"/>
    <w:locked/>
    <w:rsid w:val="00FE2B1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">
    <w:name w:val="Таблица"/>
    <w:qFormat/>
    <w:rsid w:val="0032491B"/>
    <w:pPr>
      <w:spacing w:before="60" w:afterLines="60"/>
    </w:pPr>
    <w:rPr>
      <w:rFonts w:ascii="Times New Roman" w:hAnsi="Times New Roman"/>
    </w:rPr>
  </w:style>
  <w:style w:type="paragraph" w:customStyle="1" w:styleId="ac">
    <w:name w:val="Таблица название"/>
    <w:basedOn w:val="ad"/>
    <w:qFormat/>
    <w:rsid w:val="003A5429"/>
    <w:pPr>
      <w:keepNext/>
      <w:spacing w:after="60"/>
      <w:jc w:val="left"/>
    </w:pPr>
    <w:rPr>
      <w:b w:val="0"/>
    </w:rPr>
  </w:style>
  <w:style w:type="paragraph" w:styleId="ae">
    <w:name w:val="caption"/>
    <w:basedOn w:val="a1"/>
    <w:next w:val="a1"/>
    <w:uiPriority w:val="35"/>
    <w:unhideWhenUsed/>
    <w:qFormat/>
    <w:rsid w:val="00E63250"/>
    <w:pPr>
      <w:spacing w:after="200" w:line="240" w:lineRule="auto"/>
      <w:ind w:firstLine="0"/>
      <w:jc w:val="center"/>
    </w:pPr>
    <w:rPr>
      <w:bCs/>
      <w:sz w:val="20"/>
      <w:szCs w:val="18"/>
    </w:rPr>
  </w:style>
  <w:style w:type="paragraph" w:styleId="af">
    <w:name w:val="List Paragraph"/>
    <w:basedOn w:val="a1"/>
    <w:uiPriority w:val="34"/>
    <w:qFormat/>
    <w:rsid w:val="001D2B1B"/>
    <w:pPr>
      <w:ind w:left="720"/>
      <w:contextualSpacing/>
    </w:pPr>
  </w:style>
  <w:style w:type="paragraph" w:customStyle="1" w:styleId="a0">
    <w:name w:val="Список перечисление"/>
    <w:basedOn w:val="af"/>
    <w:qFormat/>
    <w:rsid w:val="001D2B1B"/>
    <w:pPr>
      <w:numPr>
        <w:numId w:val="3"/>
      </w:numPr>
    </w:pPr>
  </w:style>
  <w:style w:type="paragraph" w:customStyle="1" w:styleId="af0">
    <w:name w:val="Название документа"/>
    <w:basedOn w:val="af1"/>
    <w:qFormat/>
    <w:rsid w:val="00671000"/>
    <w:rPr>
      <w:rFonts w:ascii="Times New Roman" w:hAnsi="Times New Roman"/>
      <w:sz w:val="42"/>
      <w:szCs w:val="42"/>
    </w:rPr>
  </w:style>
  <w:style w:type="paragraph" w:styleId="af1">
    <w:name w:val="Title"/>
    <w:basedOn w:val="a1"/>
    <w:next w:val="a1"/>
    <w:link w:val="af2"/>
    <w:uiPriority w:val="10"/>
    <w:qFormat/>
    <w:rsid w:val="00C25974"/>
    <w:pPr>
      <w:pBdr>
        <w:bottom w:val="single" w:sz="8" w:space="4" w:color="4F81BD"/>
      </w:pBdr>
      <w:spacing w:after="300" w:line="240" w:lineRule="auto"/>
      <w:ind w:firstLine="0"/>
      <w:contextualSpacing/>
      <w:jc w:val="left"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2">
    <w:name w:val="Заголовок Знак"/>
    <w:basedOn w:val="a2"/>
    <w:link w:val="af1"/>
    <w:uiPriority w:val="10"/>
    <w:locked/>
    <w:rsid w:val="00C25974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paragraph" w:customStyle="1" w:styleId="21">
    <w:name w:val="Название документа2"/>
    <w:basedOn w:val="af0"/>
    <w:qFormat/>
    <w:rsid w:val="008137FA"/>
    <w:pPr>
      <w:spacing w:before="120" w:after="120"/>
    </w:pPr>
    <w:rPr>
      <w:caps/>
    </w:rPr>
  </w:style>
  <w:style w:type="paragraph" w:customStyle="1" w:styleId="2013">
    <w:name w:val="Москва2013"/>
    <w:basedOn w:val="af0"/>
    <w:qFormat/>
    <w:rsid w:val="008137FA"/>
    <w:pPr>
      <w:pBdr>
        <w:bottom w:val="none" w:sz="0" w:space="0" w:color="auto"/>
      </w:pBdr>
      <w:spacing w:after="0"/>
    </w:pPr>
    <w:rPr>
      <w:sz w:val="24"/>
      <w:szCs w:val="24"/>
    </w:rPr>
  </w:style>
  <w:style w:type="paragraph" w:customStyle="1" w:styleId="10">
    <w:name w:val="Список 1)"/>
    <w:basedOn w:val="a1"/>
    <w:qFormat/>
    <w:rsid w:val="003436A4"/>
    <w:pPr>
      <w:numPr>
        <w:numId w:val="2"/>
      </w:numPr>
    </w:pPr>
  </w:style>
  <w:style w:type="paragraph" w:customStyle="1" w:styleId="ad">
    <w:name w:val="Таблица Шапка"/>
    <w:basedOn w:val="ab"/>
    <w:qFormat/>
    <w:rsid w:val="003436A4"/>
    <w:pPr>
      <w:jc w:val="center"/>
    </w:pPr>
    <w:rPr>
      <w:b/>
    </w:rPr>
  </w:style>
  <w:style w:type="paragraph" w:customStyle="1" w:styleId="a">
    <w:name w:val="Нумерация таблиц"/>
    <w:basedOn w:val="ab"/>
    <w:qFormat/>
    <w:rsid w:val="00E63250"/>
    <w:pPr>
      <w:numPr>
        <w:numId w:val="4"/>
      </w:numPr>
      <w:spacing w:after="60"/>
    </w:pPr>
  </w:style>
  <w:style w:type="paragraph" w:customStyle="1" w:styleId="af3">
    <w:name w:val="НижнийКолонтитул"/>
    <w:qFormat/>
    <w:rsid w:val="002F266C"/>
    <w:pPr>
      <w:framePr w:hSpace="180" w:wrap="around" w:vAnchor="text" w:hAnchor="text" w:x="144" w:y="1"/>
      <w:spacing w:before="120" w:after="120"/>
      <w:suppressOverlap/>
      <w:jc w:val="center"/>
    </w:pPr>
    <w:rPr>
      <w:rFonts w:ascii="Times New Roman" w:hAnsi="Times New Roman" w:cs="Arial"/>
    </w:rPr>
  </w:style>
  <w:style w:type="paragraph" w:styleId="12">
    <w:name w:val="toc 1"/>
    <w:basedOn w:val="a1"/>
    <w:next w:val="a1"/>
    <w:autoRedefine/>
    <w:uiPriority w:val="39"/>
    <w:unhideWhenUsed/>
    <w:rsid w:val="003A5429"/>
    <w:pPr>
      <w:tabs>
        <w:tab w:val="right" w:leader="dot" w:pos="9540"/>
      </w:tabs>
      <w:spacing w:after="100"/>
      <w:ind w:right="457" w:firstLine="0"/>
    </w:pPr>
    <w:rPr>
      <w:noProof/>
    </w:rPr>
  </w:style>
  <w:style w:type="paragraph" w:styleId="22">
    <w:name w:val="toc 2"/>
    <w:basedOn w:val="a1"/>
    <w:next w:val="a1"/>
    <w:autoRedefine/>
    <w:uiPriority w:val="39"/>
    <w:unhideWhenUsed/>
    <w:rsid w:val="00F0734A"/>
    <w:pPr>
      <w:tabs>
        <w:tab w:val="right" w:leader="dot" w:pos="9540"/>
      </w:tabs>
      <w:spacing w:after="100"/>
      <w:ind w:firstLine="360"/>
    </w:pPr>
  </w:style>
  <w:style w:type="paragraph" w:styleId="31">
    <w:name w:val="toc 3"/>
    <w:basedOn w:val="a1"/>
    <w:next w:val="a1"/>
    <w:autoRedefine/>
    <w:uiPriority w:val="39"/>
    <w:rsid w:val="00F0734A"/>
    <w:pPr>
      <w:tabs>
        <w:tab w:val="right" w:leader="dot" w:pos="9540"/>
      </w:tabs>
      <w:spacing w:after="100"/>
      <w:ind w:left="180" w:firstLine="540"/>
    </w:pPr>
  </w:style>
  <w:style w:type="character" w:styleId="af4">
    <w:name w:val="Hyperlink"/>
    <w:basedOn w:val="a2"/>
    <w:uiPriority w:val="99"/>
    <w:unhideWhenUsed/>
    <w:rsid w:val="000B51F5"/>
    <w:rPr>
      <w:rFonts w:cs="Times New Roman"/>
      <w:color w:val="0000FF"/>
      <w:u w:val="single"/>
    </w:rPr>
  </w:style>
  <w:style w:type="paragraph" w:styleId="af5">
    <w:name w:val="annotation text"/>
    <w:basedOn w:val="a1"/>
    <w:link w:val="af6"/>
    <w:uiPriority w:val="99"/>
    <w:semiHidden/>
    <w:unhideWhenUsed/>
    <w:rsid w:val="00FA0520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2"/>
    <w:link w:val="af5"/>
    <w:uiPriority w:val="99"/>
    <w:semiHidden/>
    <w:locked/>
    <w:rsid w:val="00FA0520"/>
    <w:rPr>
      <w:rFonts w:ascii="Times New Roman" w:hAnsi="Times New Roman" w:cs="Times New Roman"/>
      <w:sz w:val="20"/>
      <w:szCs w:val="20"/>
      <w:lang w:eastAsia="ru-RU"/>
    </w:rPr>
  </w:style>
  <w:style w:type="character" w:styleId="af7">
    <w:name w:val="annotation reference"/>
    <w:basedOn w:val="a2"/>
    <w:uiPriority w:val="99"/>
    <w:semiHidden/>
    <w:unhideWhenUsed/>
    <w:rsid w:val="00FA0520"/>
    <w:rPr>
      <w:rFonts w:cs="Times New Roman"/>
      <w:sz w:val="16"/>
      <w:szCs w:val="16"/>
    </w:rPr>
  </w:style>
  <w:style w:type="paragraph" w:customStyle="1" w:styleId="af8">
    <w:name w:val="Название приложения"/>
    <w:basedOn w:val="1"/>
    <w:qFormat/>
    <w:rsid w:val="003A5429"/>
    <w:pPr>
      <w:numPr>
        <w:numId w:val="0"/>
      </w:numPr>
      <w:pBdr>
        <w:bottom w:val="single" w:sz="8" w:space="4" w:color="4F81BD"/>
      </w:pBdr>
      <w:spacing w:after="300" w:line="240" w:lineRule="auto"/>
      <w:contextualSpacing/>
      <w:jc w:val="left"/>
    </w:pPr>
    <w:rPr>
      <w:b w:val="0"/>
      <w:color w:val="17365D"/>
      <w:spacing w:val="5"/>
      <w:kern w:val="28"/>
      <w:szCs w:val="36"/>
    </w:rPr>
  </w:style>
  <w:style w:type="paragraph" w:customStyle="1" w:styleId="23">
    <w:name w:val="Название документа2 приложение"/>
    <w:basedOn w:val="1"/>
    <w:qFormat/>
    <w:rsid w:val="003A5429"/>
    <w:pPr>
      <w:numPr>
        <w:numId w:val="0"/>
      </w:numPr>
      <w:pBdr>
        <w:bottom w:val="single" w:sz="8" w:space="4" w:color="4F81BD"/>
      </w:pBdr>
      <w:spacing w:line="240" w:lineRule="auto"/>
      <w:contextualSpacing/>
      <w:jc w:val="left"/>
    </w:pPr>
    <w:rPr>
      <w:b w:val="0"/>
      <w:caps w:val="0"/>
      <w:color w:val="17365D"/>
      <w:spacing w:val="5"/>
      <w:kern w:val="28"/>
      <w:sz w:val="36"/>
      <w:szCs w:val="36"/>
    </w:rPr>
  </w:style>
  <w:style w:type="character" w:styleId="af9">
    <w:name w:val="FollowedHyperlink"/>
    <w:basedOn w:val="a2"/>
    <w:uiPriority w:val="99"/>
    <w:semiHidden/>
    <w:unhideWhenUsed/>
    <w:rsid w:val="006A3E92"/>
    <w:rPr>
      <w:rFonts w:cs="Times New Roman"/>
      <w:color w:val="800080"/>
      <w:u w:val="single"/>
    </w:rPr>
  </w:style>
  <w:style w:type="paragraph" w:customStyle="1" w:styleId="afa">
    <w:name w:val="Шапка шаблона МИАС"/>
    <w:basedOn w:val="a1"/>
    <w:qFormat/>
    <w:rsid w:val="00856EB1"/>
    <w:pPr>
      <w:pageBreakBefore/>
      <w:spacing w:before="120" w:after="480" w:line="240" w:lineRule="auto"/>
      <w:ind w:firstLine="0"/>
      <w:jc w:val="center"/>
    </w:pPr>
    <w:rPr>
      <w:b/>
    </w:rPr>
  </w:style>
  <w:style w:type="paragraph" w:styleId="afb">
    <w:name w:val="footnote text"/>
    <w:basedOn w:val="a1"/>
    <w:link w:val="afc"/>
    <w:uiPriority w:val="99"/>
    <w:semiHidden/>
    <w:unhideWhenUsed/>
    <w:rsid w:val="006217C7"/>
    <w:pPr>
      <w:spacing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2"/>
    <w:link w:val="afb"/>
    <w:uiPriority w:val="99"/>
    <w:semiHidden/>
    <w:locked/>
    <w:rsid w:val="006217C7"/>
    <w:rPr>
      <w:rFonts w:ascii="Times New Roman" w:hAnsi="Times New Roman" w:cs="Times New Roman"/>
      <w:sz w:val="20"/>
      <w:szCs w:val="20"/>
      <w:lang w:eastAsia="ru-RU"/>
    </w:rPr>
  </w:style>
  <w:style w:type="character" w:styleId="afd">
    <w:name w:val="footnote reference"/>
    <w:basedOn w:val="a2"/>
    <w:uiPriority w:val="99"/>
    <w:semiHidden/>
    <w:unhideWhenUsed/>
    <w:rsid w:val="006217C7"/>
    <w:rPr>
      <w:rFonts w:cs="Times New Roman"/>
      <w:vertAlign w:val="superscript"/>
    </w:rPr>
  </w:style>
  <w:style w:type="paragraph" w:customStyle="1" w:styleId="afe">
    <w:name w:val="Название перечня"/>
    <w:basedOn w:val="a1"/>
    <w:qFormat/>
    <w:rsid w:val="00C25EB8"/>
    <w:pPr>
      <w:spacing w:before="360" w:after="360" w:line="240" w:lineRule="auto"/>
      <w:ind w:firstLine="0"/>
      <w:jc w:val="center"/>
    </w:pPr>
    <w:rPr>
      <w:b/>
      <w:caps/>
      <w:sz w:val="28"/>
      <w:szCs w:val="28"/>
    </w:rPr>
  </w:style>
  <w:style w:type="paragraph" w:customStyle="1" w:styleId="aff">
    <w:name w:val="Название шаблона титул"/>
    <w:basedOn w:val="afe"/>
    <w:qFormat/>
    <w:rsid w:val="002B0A28"/>
  </w:style>
  <w:style w:type="table" w:styleId="aff0">
    <w:name w:val="Table Grid"/>
    <w:basedOn w:val="a3"/>
    <w:uiPriority w:val="59"/>
    <w:rsid w:val="0057688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1">
    <w:name w:val="Название приложения шаблона"/>
    <w:basedOn w:val="1"/>
    <w:qFormat/>
    <w:rsid w:val="0057688A"/>
    <w:pPr>
      <w:numPr>
        <w:numId w:val="0"/>
      </w:numPr>
    </w:pPr>
  </w:style>
  <w:style w:type="character" w:styleId="aff2">
    <w:name w:val="page number"/>
    <w:basedOn w:val="a2"/>
    <w:uiPriority w:val="99"/>
    <w:rsid w:val="00CD3C04"/>
    <w:rPr>
      <w:rFonts w:ascii="Times New Roman" w:hAnsi="Times New Roman" w:cs="Times New Roman"/>
      <w:sz w:val="24"/>
    </w:rPr>
  </w:style>
  <w:style w:type="paragraph" w:styleId="aff3">
    <w:name w:val="annotation subject"/>
    <w:basedOn w:val="af5"/>
    <w:next w:val="af5"/>
    <w:link w:val="aff4"/>
    <w:uiPriority w:val="99"/>
    <w:semiHidden/>
    <w:unhideWhenUsed/>
    <w:rsid w:val="004A60F5"/>
    <w:rPr>
      <w:b/>
      <w:bCs/>
    </w:rPr>
  </w:style>
  <w:style w:type="character" w:customStyle="1" w:styleId="aff4">
    <w:name w:val="Тема примечания Знак"/>
    <w:basedOn w:val="af6"/>
    <w:link w:val="aff3"/>
    <w:uiPriority w:val="99"/>
    <w:semiHidden/>
    <w:locked/>
    <w:rsid w:val="004A60F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f5">
    <w:name w:val="No Spacing"/>
    <w:uiPriority w:val="1"/>
    <w:qFormat/>
    <w:rsid w:val="00B64CCA"/>
    <w:rPr>
      <w:rFonts w:ascii="Times New Roman" w:hAnsi="Times New Roman"/>
      <w:sz w:val="24"/>
      <w:szCs w:val="24"/>
    </w:rPr>
  </w:style>
  <w:style w:type="paragraph" w:styleId="24">
    <w:name w:val="Body Text 2"/>
    <w:basedOn w:val="a1"/>
    <w:link w:val="25"/>
    <w:rsid w:val="00B64CCA"/>
    <w:pPr>
      <w:spacing w:after="120" w:line="480" w:lineRule="auto"/>
      <w:ind w:firstLine="0"/>
      <w:jc w:val="left"/>
    </w:pPr>
    <w:rPr>
      <w:sz w:val="20"/>
      <w:szCs w:val="20"/>
    </w:rPr>
  </w:style>
  <w:style w:type="character" w:customStyle="1" w:styleId="25">
    <w:name w:val="Основной текст 2 Знак"/>
    <w:basedOn w:val="a2"/>
    <w:link w:val="24"/>
    <w:rsid w:val="00B64CCA"/>
    <w:rPr>
      <w:rFonts w:ascii="Times New Roman" w:hAnsi="Times New Roman"/>
    </w:rPr>
  </w:style>
  <w:style w:type="paragraph" w:styleId="aff6">
    <w:name w:val="Plain Text"/>
    <w:basedOn w:val="a1"/>
    <w:link w:val="aff7"/>
    <w:rsid w:val="00B64CCA"/>
    <w:pPr>
      <w:autoSpaceDE w:val="0"/>
      <w:autoSpaceDN w:val="0"/>
      <w:spacing w:line="240" w:lineRule="auto"/>
      <w:ind w:firstLine="0"/>
      <w:jc w:val="left"/>
    </w:pPr>
    <w:rPr>
      <w:rFonts w:ascii="Courier New" w:hAnsi="Courier New" w:cs="Courier New"/>
      <w:sz w:val="20"/>
      <w:szCs w:val="20"/>
      <w:lang w:val="en-US"/>
    </w:rPr>
  </w:style>
  <w:style w:type="character" w:customStyle="1" w:styleId="aff7">
    <w:name w:val="Текст Знак"/>
    <w:basedOn w:val="a2"/>
    <w:link w:val="aff6"/>
    <w:rsid w:val="00B64CCA"/>
    <w:rPr>
      <w:rFonts w:ascii="Courier New" w:hAnsi="Courier New" w:cs="Courier New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2675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5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5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5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5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5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5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5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5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5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5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5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5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5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5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5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5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5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5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5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5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5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75774"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5786"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675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5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5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5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5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5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5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5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5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1078</Words>
  <Characters>6150</Characters>
  <Application>Microsoft Office Word</Application>
  <DocSecurity>4</DocSecurity>
  <Lines>51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Technoserv</Company>
  <LinksUpToDate>false</LinksUpToDate>
  <CharactersWithSpaces>7214</CharactersWithSpaces>
  <SharedDoc>false</SharedDoc>
  <HLinks>
    <vt:vector size="24" baseType="variant">
      <vt:variant>
        <vt:i4>1703996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_Toc356902935</vt:lpwstr>
      </vt:variant>
      <vt:variant>
        <vt:i4>1703996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_Toc356902934</vt:lpwstr>
      </vt:variant>
      <vt:variant>
        <vt:i4>1703996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_Toc356902933</vt:lpwstr>
      </vt:variant>
      <vt:variant>
        <vt:i4>1703996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_Toc356902932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Пантелеева Юлия Олеговна</dc:creator>
  <cp:lastModifiedBy>Svetlana</cp:lastModifiedBy>
  <cp:revision>2</cp:revision>
  <cp:lastPrinted>2013-09-17T07:26:00Z</cp:lastPrinted>
  <dcterms:created xsi:type="dcterms:W3CDTF">2019-04-18T14:41:00Z</dcterms:created>
  <dcterms:modified xsi:type="dcterms:W3CDTF">2019-04-18T14:41:00Z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Клиент">
    <vt:lpwstr>ГАУ ТО «МИАЦ»</vt:lpwstr>
  </property>
  <property fmtid="{D5CDD505-2E9C-101B-9397-08002B2CF9AE}" pid="3" name="Наименование ИС">
    <vt:lpwstr>ИСПДн «ИРИС»</vt:lpwstr>
  </property>
</Properties>
</file>